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52"/>
        <w:gridCol w:w="2599"/>
        <w:gridCol w:w="1277"/>
        <w:gridCol w:w="2419"/>
        <w:gridCol w:w="427"/>
        <w:gridCol w:w="4686"/>
        <w:gridCol w:w="1673"/>
        <w:gridCol w:w="1676"/>
      </w:tblGrid>
      <w:tr w:rsidR="001159B8" w:rsidRPr="00B74321" w:rsidTr="004A0084">
        <w:trPr>
          <w:trHeight w:val="284"/>
        </w:trPr>
        <w:tc>
          <w:tcPr>
            <w:tcW w:w="2324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159B8" w:rsidRPr="006D7B75" w:rsidRDefault="00FF5EA6" w:rsidP="001159B8">
            <w:pPr>
              <w:spacing w:before="60" w:after="0" w:line="276" w:lineRule="auto"/>
              <w:ind w:right="-992"/>
              <w:jc w:val="left"/>
              <w:rPr>
                <w:rFonts w:ascii="Flama Book" w:hAnsi="Flama Book" w:cs="Arial"/>
                <w:color w:val="46413C"/>
                <w:sz w:val="18"/>
                <w:lang w:val="en-GB"/>
              </w:rPr>
            </w:pPr>
            <w:r w:rsidRPr="006D7B75">
              <w:rPr>
                <w:rFonts w:ascii="Flama Medium" w:hAnsi="Flama Medium" w:cs="Arial"/>
                <w:b/>
                <w:color w:val="46413C"/>
                <w:sz w:val="22"/>
                <w:szCs w:val="24"/>
                <w:lang w:val="en-GB"/>
              </w:rPr>
              <w:t>STUDENT/IN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1159B8" w:rsidRDefault="001159B8" w:rsidP="001159B8">
            <w:pPr>
              <w:spacing w:before="60" w:after="0" w:line="276" w:lineRule="auto"/>
              <w:ind w:right="-992"/>
              <w:jc w:val="left"/>
              <w:rPr>
                <w:rFonts w:ascii="Flama Medium" w:hAnsi="Flama Medium" w:cs="Arial"/>
                <w:b/>
                <w:color w:val="002060"/>
                <w:sz w:val="22"/>
                <w:szCs w:val="24"/>
                <w:lang w:val="en-GB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159B8" w:rsidRPr="006D7B75" w:rsidRDefault="00FF5EA6" w:rsidP="001159B8">
            <w:pPr>
              <w:spacing w:before="60" w:after="0" w:line="276" w:lineRule="auto"/>
              <w:ind w:right="-992"/>
              <w:jc w:val="left"/>
              <w:rPr>
                <w:rFonts w:ascii="Flama Book" w:hAnsi="Flama Book" w:cs="Arial"/>
                <w:color w:val="46413C"/>
                <w:sz w:val="18"/>
                <w:szCs w:val="18"/>
                <w:lang w:val="en-GB"/>
              </w:rPr>
            </w:pPr>
            <w:r w:rsidRPr="006D7B75">
              <w:rPr>
                <w:rFonts w:ascii="Flama Medium" w:hAnsi="Flama Medium" w:cs="Arial"/>
                <w:b/>
                <w:color w:val="46413C"/>
                <w:sz w:val="22"/>
                <w:szCs w:val="24"/>
                <w:lang w:val="en-GB"/>
              </w:rPr>
              <w:t>GASTHOCHSCHULE</w:t>
            </w:r>
          </w:p>
        </w:tc>
      </w:tr>
      <w:tr w:rsidR="00300E55" w:rsidRPr="00B74321" w:rsidTr="006149D6">
        <w:trPr>
          <w:trHeight w:val="284"/>
        </w:trPr>
        <w:tc>
          <w:tcPr>
            <w:tcW w:w="333" w:type="pct"/>
            <w:shd w:val="clear" w:color="auto" w:fill="auto"/>
            <w:vAlign w:val="center"/>
          </w:tcPr>
          <w:p w:rsidR="00300E55" w:rsidRDefault="00300E55" w:rsidP="001159B8">
            <w:pPr>
              <w:spacing w:before="60" w:after="0" w:line="276" w:lineRule="auto"/>
              <w:ind w:right="-992"/>
              <w:jc w:val="left"/>
              <w:rPr>
                <w:rFonts w:ascii="Flama Medium" w:hAnsi="Flama Medium" w:cs="Arial"/>
                <w:b/>
                <w:color w:val="46413C"/>
                <w:sz w:val="18"/>
                <w:lang w:val="en-GB"/>
              </w:rPr>
            </w:pPr>
            <w:r w:rsidRPr="006D7B75">
              <w:rPr>
                <w:rFonts w:ascii="Flama Medium" w:hAnsi="Flama Medium" w:cs="Arial"/>
                <w:b/>
                <w:color w:val="46413C"/>
                <w:sz w:val="18"/>
                <w:lang w:val="en-GB"/>
              </w:rPr>
              <w:t>Name</w:t>
            </w:r>
            <w:r>
              <w:rPr>
                <w:rFonts w:ascii="Flama Medium" w:hAnsi="Flama Medium" w:cs="Arial"/>
                <w:b/>
                <w:color w:val="46413C"/>
                <w:sz w:val="18"/>
                <w:lang w:val="en-GB"/>
              </w:rPr>
              <w:t xml:space="preserve">, </w:t>
            </w:r>
          </w:p>
          <w:p w:rsidR="00300E55" w:rsidRPr="006D7B75" w:rsidRDefault="00300E55" w:rsidP="001159B8">
            <w:pPr>
              <w:spacing w:before="60" w:after="0" w:line="276" w:lineRule="auto"/>
              <w:ind w:right="-992"/>
              <w:jc w:val="left"/>
              <w:rPr>
                <w:rFonts w:ascii="Flama Medium" w:hAnsi="Flama Medium" w:cs="Arial"/>
                <w:b/>
                <w:color w:val="46413C"/>
                <w:sz w:val="18"/>
                <w:lang w:val="en-GB"/>
              </w:rPr>
            </w:pPr>
            <w:r>
              <w:rPr>
                <w:rFonts w:ascii="Flama Medium" w:hAnsi="Flama Medium" w:cs="Arial"/>
                <w:b/>
                <w:color w:val="46413C"/>
                <w:sz w:val="18"/>
                <w:lang w:val="en-GB"/>
              </w:rPr>
              <w:t>Vorname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300E55" w:rsidRDefault="00300E55" w:rsidP="006149D6">
            <w:pPr>
              <w:spacing w:before="60" w:after="0"/>
              <w:jc w:val="left"/>
            </w:pP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04" w:type="pct"/>
            <w:vMerge w:val="restart"/>
            <w:shd w:val="clear" w:color="auto" w:fill="auto"/>
          </w:tcPr>
          <w:p w:rsidR="00300E55" w:rsidRPr="006D7B75" w:rsidRDefault="00300E55" w:rsidP="004A0084">
            <w:pPr>
              <w:spacing w:before="60" w:after="0" w:line="276" w:lineRule="auto"/>
              <w:ind w:right="-992"/>
              <w:jc w:val="left"/>
              <w:rPr>
                <w:rFonts w:ascii="Flama Medium" w:hAnsi="Flama Medium" w:cs="Arial"/>
                <w:b/>
                <w:color w:val="46413C"/>
                <w:sz w:val="18"/>
                <w:lang w:val="en-GB"/>
              </w:rPr>
            </w:pPr>
            <w:r w:rsidRPr="006D7B75">
              <w:rPr>
                <w:rFonts w:ascii="Flama Medium" w:hAnsi="Flama Medium" w:cs="Arial"/>
                <w:b/>
                <w:color w:val="46413C"/>
                <w:sz w:val="18"/>
                <w:lang w:val="en-GB"/>
              </w:rPr>
              <w:t>Studiengang</w:t>
            </w:r>
          </w:p>
        </w:tc>
        <w:tc>
          <w:tcPr>
            <w:tcW w:w="765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00E55" w:rsidRPr="006D7B75" w:rsidRDefault="00300E55" w:rsidP="00B86378">
            <w:pPr>
              <w:spacing w:before="60" w:after="0" w:line="276" w:lineRule="auto"/>
              <w:ind w:right="-992"/>
              <w:jc w:val="left"/>
              <w:rPr>
                <w:rFonts w:ascii="Flama Book" w:hAnsi="Flama Book" w:cs="Arial"/>
                <w:color w:val="46413C"/>
                <w:sz w:val="18"/>
                <w:lang w:val="de-DE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</w:tcBorders>
          </w:tcPr>
          <w:p w:rsidR="00300E55" w:rsidRPr="006D7B75" w:rsidRDefault="00300E55" w:rsidP="001159B8">
            <w:pPr>
              <w:spacing w:after="0" w:line="276" w:lineRule="auto"/>
              <w:ind w:right="-993"/>
              <w:jc w:val="left"/>
              <w:rPr>
                <w:rFonts w:ascii="Flama Medium" w:hAnsi="Flama Medium" w:cs="Arial"/>
                <w:b/>
                <w:color w:val="46413C"/>
                <w:sz w:val="18"/>
                <w:szCs w:val="18"/>
                <w:lang w:val="de-DE"/>
              </w:rPr>
            </w:pPr>
          </w:p>
        </w:tc>
        <w:tc>
          <w:tcPr>
            <w:tcW w:w="1482" w:type="pct"/>
            <w:vAlign w:val="center"/>
          </w:tcPr>
          <w:p w:rsidR="00300E55" w:rsidRPr="006D7B75" w:rsidRDefault="00300E55" w:rsidP="001159B8">
            <w:pPr>
              <w:spacing w:after="0" w:line="276" w:lineRule="auto"/>
              <w:ind w:right="-993"/>
              <w:jc w:val="left"/>
              <w:rPr>
                <w:rFonts w:ascii="Flama Medium" w:hAnsi="Flama Medium" w:cs="Arial"/>
                <w:b/>
                <w:color w:val="46413C"/>
                <w:sz w:val="18"/>
                <w:szCs w:val="18"/>
                <w:lang w:val="de-DE"/>
              </w:rPr>
            </w:pPr>
            <w:r w:rsidRPr="006D7B75">
              <w:rPr>
                <w:rFonts w:ascii="Flama Medium" w:hAnsi="Flama Medium" w:cs="Arial"/>
                <w:b/>
                <w:color w:val="46413C"/>
                <w:sz w:val="18"/>
                <w:szCs w:val="18"/>
                <w:lang w:val="de-DE"/>
              </w:rPr>
              <w:t>Name der Gasthochschule, Land, Ort</w:t>
            </w:r>
          </w:p>
        </w:tc>
        <w:tc>
          <w:tcPr>
            <w:tcW w:w="1059" w:type="pct"/>
            <w:gridSpan w:val="2"/>
            <w:vAlign w:val="center"/>
          </w:tcPr>
          <w:p w:rsidR="00300E55" w:rsidRPr="006D7B75" w:rsidRDefault="00300E55" w:rsidP="001159B8">
            <w:pPr>
              <w:spacing w:before="60" w:after="0" w:line="276" w:lineRule="auto"/>
              <w:ind w:right="-992"/>
              <w:jc w:val="left"/>
              <w:rPr>
                <w:rFonts w:ascii="Flama Book" w:hAnsi="Flama Book" w:cs="Arial"/>
                <w:color w:val="46413C"/>
                <w:sz w:val="18"/>
                <w:szCs w:val="18"/>
                <w:lang w:val="en-GB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</w:tr>
      <w:tr w:rsidR="00300E55" w:rsidRPr="00B74321" w:rsidTr="006149D6">
        <w:trPr>
          <w:trHeight w:val="284"/>
        </w:trPr>
        <w:tc>
          <w:tcPr>
            <w:tcW w:w="333" w:type="pct"/>
            <w:shd w:val="clear" w:color="auto" w:fill="auto"/>
            <w:vAlign w:val="center"/>
          </w:tcPr>
          <w:p w:rsidR="00300E55" w:rsidRPr="006D7B75" w:rsidRDefault="00300E55" w:rsidP="00C73AFB">
            <w:pPr>
              <w:spacing w:before="60" w:after="0" w:line="276" w:lineRule="auto"/>
              <w:ind w:right="-992"/>
              <w:jc w:val="left"/>
              <w:rPr>
                <w:rFonts w:ascii="Flama Medium" w:hAnsi="Flama Medium" w:cs="Arial"/>
                <w:b/>
                <w:color w:val="46413C"/>
                <w:sz w:val="18"/>
                <w:lang w:val="en-GB"/>
              </w:rPr>
            </w:pPr>
            <w:r w:rsidRPr="006D7B75">
              <w:rPr>
                <w:rFonts w:ascii="Flama Medium" w:hAnsi="Flama Medium" w:cs="Arial"/>
                <w:b/>
                <w:color w:val="46413C"/>
                <w:sz w:val="18"/>
                <w:lang w:val="en-GB"/>
              </w:rPr>
              <w:t>Matrikelnr.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300E55" w:rsidRDefault="00300E55" w:rsidP="006149D6">
            <w:pPr>
              <w:spacing w:before="60" w:after="0"/>
              <w:jc w:val="left"/>
            </w:pP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300E55" w:rsidRPr="006D7B75" w:rsidRDefault="00300E55" w:rsidP="00C73AFB">
            <w:pPr>
              <w:spacing w:before="60" w:after="0" w:line="276" w:lineRule="auto"/>
              <w:ind w:right="-992"/>
              <w:jc w:val="left"/>
              <w:rPr>
                <w:rFonts w:ascii="Flama Medium" w:hAnsi="Flama Medium" w:cs="Arial"/>
                <w:b/>
                <w:color w:val="46413C"/>
                <w:sz w:val="18"/>
                <w:lang w:val="en-GB"/>
              </w:rPr>
            </w:pPr>
          </w:p>
        </w:tc>
        <w:tc>
          <w:tcPr>
            <w:tcW w:w="765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E55" w:rsidRPr="006D7B75" w:rsidRDefault="00300E55" w:rsidP="00C73AFB">
            <w:pPr>
              <w:spacing w:before="60" w:after="0" w:line="276" w:lineRule="auto"/>
              <w:ind w:right="-992"/>
              <w:jc w:val="left"/>
              <w:rPr>
                <w:rFonts w:ascii="Flama Book" w:hAnsi="Flama Book" w:cs="Arial"/>
                <w:color w:val="46413C"/>
                <w:sz w:val="18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</w:tcBorders>
          </w:tcPr>
          <w:p w:rsidR="00300E55" w:rsidRPr="006D7B75" w:rsidRDefault="00300E55" w:rsidP="001159B8">
            <w:pPr>
              <w:spacing w:after="0" w:line="276" w:lineRule="auto"/>
              <w:ind w:right="-993"/>
              <w:jc w:val="left"/>
              <w:rPr>
                <w:rFonts w:ascii="Flama Medium" w:hAnsi="Flama Medium" w:cs="Arial"/>
                <w:b/>
                <w:color w:val="46413C"/>
                <w:sz w:val="18"/>
                <w:szCs w:val="18"/>
                <w:lang w:val="en-GB"/>
              </w:rPr>
            </w:pPr>
          </w:p>
        </w:tc>
        <w:tc>
          <w:tcPr>
            <w:tcW w:w="1482" w:type="pct"/>
            <w:vAlign w:val="center"/>
          </w:tcPr>
          <w:p w:rsidR="00300E55" w:rsidRPr="006D7B75" w:rsidRDefault="00300E55" w:rsidP="001159B8">
            <w:pPr>
              <w:spacing w:after="0" w:line="276" w:lineRule="auto"/>
              <w:ind w:right="-993"/>
              <w:jc w:val="left"/>
              <w:rPr>
                <w:rFonts w:ascii="Flama Medium" w:hAnsi="Flama Medium" w:cs="Arial"/>
                <w:b/>
                <w:color w:val="46413C"/>
                <w:sz w:val="18"/>
                <w:szCs w:val="18"/>
                <w:lang w:val="en-GB"/>
              </w:rPr>
            </w:pPr>
            <w:r w:rsidRPr="006D7B75">
              <w:rPr>
                <w:rFonts w:ascii="Flama Medium" w:hAnsi="Flama Medium" w:cs="Arial"/>
                <w:b/>
                <w:color w:val="46413C"/>
                <w:sz w:val="18"/>
                <w:szCs w:val="18"/>
                <w:lang w:val="en-GB"/>
              </w:rPr>
              <w:t>Fakultät/Studiengang</w:t>
            </w:r>
          </w:p>
        </w:tc>
        <w:tc>
          <w:tcPr>
            <w:tcW w:w="1059" w:type="pct"/>
            <w:gridSpan w:val="2"/>
            <w:vAlign w:val="center"/>
          </w:tcPr>
          <w:p w:rsidR="00300E55" w:rsidRPr="006D7B75" w:rsidRDefault="00300E55" w:rsidP="001159B8">
            <w:pPr>
              <w:spacing w:before="60" w:after="0" w:line="276" w:lineRule="auto"/>
              <w:ind w:right="-992"/>
              <w:jc w:val="left"/>
              <w:rPr>
                <w:rFonts w:ascii="Flama Book" w:hAnsi="Flama Book" w:cs="Arial"/>
                <w:color w:val="46413C"/>
                <w:sz w:val="18"/>
                <w:szCs w:val="18"/>
                <w:lang w:val="en-GB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</w:tr>
      <w:tr w:rsidR="00300E55" w:rsidRPr="00B74321" w:rsidTr="006149D6">
        <w:trPr>
          <w:trHeight w:val="284"/>
        </w:trPr>
        <w:tc>
          <w:tcPr>
            <w:tcW w:w="333" w:type="pct"/>
            <w:shd w:val="clear" w:color="auto" w:fill="auto"/>
            <w:vAlign w:val="center"/>
          </w:tcPr>
          <w:p w:rsidR="00300E55" w:rsidRPr="006D7B75" w:rsidRDefault="00300E55" w:rsidP="00C73AFB">
            <w:pPr>
              <w:spacing w:before="60" w:after="0" w:line="276" w:lineRule="auto"/>
              <w:ind w:right="-992"/>
              <w:jc w:val="left"/>
              <w:rPr>
                <w:rFonts w:ascii="Flama Medium" w:hAnsi="Flama Medium" w:cs="Arial"/>
                <w:b/>
                <w:color w:val="46413C"/>
                <w:sz w:val="18"/>
                <w:lang w:val="en-GB"/>
              </w:rPr>
            </w:pPr>
            <w:r w:rsidRPr="006D7B75">
              <w:rPr>
                <w:rFonts w:ascii="Flama Medium" w:hAnsi="Flama Medium" w:cs="Arial"/>
                <w:b/>
                <w:color w:val="46413C"/>
                <w:sz w:val="18"/>
                <w:lang w:val="en-GB"/>
              </w:rPr>
              <w:t>E-Mail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300E55" w:rsidRDefault="00300E55" w:rsidP="006149D6">
            <w:pPr>
              <w:spacing w:before="60" w:after="0"/>
              <w:jc w:val="left"/>
            </w:pP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00E55" w:rsidRPr="006D7B75" w:rsidRDefault="00300E55" w:rsidP="00C73AFB">
            <w:pPr>
              <w:spacing w:before="60" w:after="0" w:line="276" w:lineRule="auto"/>
              <w:ind w:right="-992"/>
              <w:jc w:val="left"/>
              <w:rPr>
                <w:rFonts w:ascii="Flama Medium" w:hAnsi="Flama Medium" w:cs="Arial"/>
                <w:b/>
                <w:color w:val="46413C"/>
                <w:sz w:val="18"/>
                <w:lang w:val="en-GB"/>
              </w:rPr>
            </w:pPr>
            <w:r w:rsidRPr="006D7B75">
              <w:rPr>
                <w:rFonts w:ascii="Flama Medium" w:hAnsi="Flama Medium" w:cs="Arial"/>
                <w:b/>
                <w:color w:val="46413C"/>
                <w:sz w:val="18"/>
                <w:lang w:val="en-GB"/>
              </w:rPr>
              <w:t>Semester</w:t>
            </w:r>
          </w:p>
        </w:tc>
        <w:tc>
          <w:tcPr>
            <w:tcW w:w="7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E55" w:rsidRPr="006D7B75" w:rsidRDefault="00300E55" w:rsidP="00C73AFB">
            <w:pPr>
              <w:spacing w:before="60" w:after="0" w:line="276" w:lineRule="auto"/>
              <w:ind w:right="-992"/>
              <w:jc w:val="left"/>
              <w:rPr>
                <w:rFonts w:ascii="Flama Book" w:hAnsi="Flama Book" w:cs="Arial"/>
                <w:color w:val="46413C"/>
                <w:sz w:val="18"/>
                <w:lang w:val="en-GB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</w:tcBorders>
          </w:tcPr>
          <w:p w:rsidR="00300E55" w:rsidRPr="006D7B75" w:rsidRDefault="00300E55" w:rsidP="001159B8">
            <w:pPr>
              <w:spacing w:after="0" w:line="276" w:lineRule="auto"/>
              <w:ind w:right="-993"/>
              <w:jc w:val="left"/>
              <w:rPr>
                <w:rFonts w:ascii="Flama Medium" w:hAnsi="Flama Medium" w:cs="Arial"/>
                <w:b/>
                <w:color w:val="46413C"/>
                <w:sz w:val="18"/>
                <w:szCs w:val="18"/>
                <w:lang w:val="de-DE"/>
              </w:rPr>
            </w:pPr>
          </w:p>
        </w:tc>
        <w:tc>
          <w:tcPr>
            <w:tcW w:w="1482" w:type="pct"/>
            <w:vAlign w:val="center"/>
          </w:tcPr>
          <w:p w:rsidR="00300E55" w:rsidRPr="006D7B75" w:rsidRDefault="00300E55" w:rsidP="001159B8">
            <w:pPr>
              <w:spacing w:after="0" w:line="276" w:lineRule="auto"/>
              <w:ind w:right="-993"/>
              <w:jc w:val="left"/>
              <w:rPr>
                <w:rFonts w:ascii="Flama Medium" w:hAnsi="Flama Medium" w:cs="Arial"/>
                <w:b/>
                <w:color w:val="46413C"/>
                <w:sz w:val="18"/>
                <w:szCs w:val="18"/>
                <w:lang w:val="de-DE"/>
              </w:rPr>
            </w:pPr>
            <w:r w:rsidRPr="006D7B75">
              <w:rPr>
                <w:rFonts w:ascii="Flama Medium" w:hAnsi="Flama Medium" w:cs="Arial"/>
                <w:b/>
                <w:color w:val="46413C"/>
                <w:sz w:val="18"/>
                <w:szCs w:val="18"/>
                <w:lang w:val="de-DE"/>
              </w:rPr>
              <w:t>Akademisches Jahr/Semester des Auslandsstudiums</w:t>
            </w:r>
          </w:p>
        </w:tc>
        <w:tc>
          <w:tcPr>
            <w:tcW w:w="1059" w:type="pct"/>
            <w:gridSpan w:val="2"/>
            <w:vAlign w:val="center"/>
          </w:tcPr>
          <w:p w:rsidR="00300E55" w:rsidRPr="006D7B75" w:rsidRDefault="00300E55" w:rsidP="001159B8">
            <w:pPr>
              <w:spacing w:before="60" w:after="0" w:line="276" w:lineRule="auto"/>
              <w:ind w:right="-992"/>
              <w:jc w:val="left"/>
              <w:rPr>
                <w:rFonts w:ascii="Flama Book" w:hAnsi="Flama Book" w:cs="Arial"/>
                <w:color w:val="46413C"/>
                <w:sz w:val="18"/>
                <w:szCs w:val="18"/>
                <w:lang w:val="de-DE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</w:tr>
      <w:tr w:rsidR="00300E55" w:rsidRPr="00B74321" w:rsidTr="006149D6">
        <w:trPr>
          <w:trHeight w:val="284"/>
        </w:trPr>
        <w:tc>
          <w:tcPr>
            <w:tcW w:w="333" w:type="pct"/>
            <w:shd w:val="clear" w:color="auto" w:fill="auto"/>
            <w:vAlign w:val="center"/>
          </w:tcPr>
          <w:p w:rsidR="00300E55" w:rsidRPr="006D7B75" w:rsidRDefault="00300E55" w:rsidP="00C73AFB">
            <w:pPr>
              <w:spacing w:before="60" w:after="0" w:line="276" w:lineRule="auto"/>
              <w:ind w:right="-992"/>
              <w:jc w:val="left"/>
              <w:rPr>
                <w:rFonts w:ascii="Flama Medium" w:hAnsi="Flama Medium" w:cs="Arial"/>
                <w:b/>
                <w:color w:val="46413C"/>
                <w:sz w:val="18"/>
                <w:lang w:val="en-GB"/>
              </w:rPr>
            </w:pPr>
            <w:r w:rsidRPr="006D7B75">
              <w:rPr>
                <w:rFonts w:ascii="Flama Medium" w:hAnsi="Flama Medium" w:cs="Arial"/>
                <w:b/>
                <w:color w:val="46413C"/>
                <w:sz w:val="18"/>
                <w:lang w:val="en-GB"/>
              </w:rPr>
              <w:t>Telefonnr.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300E55" w:rsidRDefault="00300E55" w:rsidP="006149D6">
            <w:pPr>
              <w:spacing w:before="60" w:after="0"/>
              <w:jc w:val="left"/>
            </w:pP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6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E55" w:rsidRPr="006D7B75" w:rsidRDefault="00300E55" w:rsidP="001159B8">
            <w:pPr>
              <w:spacing w:before="60" w:after="0" w:line="276" w:lineRule="auto"/>
              <w:ind w:right="-992"/>
              <w:jc w:val="left"/>
              <w:rPr>
                <w:rFonts w:ascii="Flama Book" w:hAnsi="Flama Book" w:cs="Arial"/>
                <w:color w:val="46413C"/>
                <w:sz w:val="18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</w:tcBorders>
          </w:tcPr>
          <w:p w:rsidR="00300E55" w:rsidRPr="006D7B75" w:rsidRDefault="00300E55" w:rsidP="001159B8">
            <w:pPr>
              <w:spacing w:after="0" w:line="276" w:lineRule="auto"/>
              <w:ind w:right="-993"/>
              <w:jc w:val="left"/>
              <w:rPr>
                <w:rFonts w:ascii="Flama Medium" w:hAnsi="Flama Medium" w:cs="Arial"/>
                <w:b/>
                <w:color w:val="46413C"/>
                <w:sz w:val="18"/>
                <w:szCs w:val="18"/>
                <w:lang w:val="de-DE"/>
              </w:rPr>
            </w:pPr>
          </w:p>
        </w:tc>
        <w:tc>
          <w:tcPr>
            <w:tcW w:w="1482" w:type="pct"/>
            <w:vAlign w:val="center"/>
          </w:tcPr>
          <w:p w:rsidR="00300E55" w:rsidRPr="006D7B75" w:rsidRDefault="00300E55" w:rsidP="001159B8">
            <w:pPr>
              <w:spacing w:after="0" w:line="276" w:lineRule="auto"/>
              <w:ind w:right="-993"/>
              <w:jc w:val="left"/>
              <w:rPr>
                <w:rFonts w:ascii="Flama Medium" w:hAnsi="Flama Medium" w:cs="Arial"/>
                <w:b/>
                <w:color w:val="46413C"/>
                <w:sz w:val="18"/>
                <w:szCs w:val="18"/>
                <w:lang w:val="de-DE"/>
              </w:rPr>
            </w:pPr>
            <w:r w:rsidRPr="006D7B75">
              <w:rPr>
                <w:rFonts w:ascii="Flama Medium" w:hAnsi="Flama Medium" w:cs="Arial"/>
                <w:b/>
                <w:color w:val="46413C"/>
                <w:sz w:val="18"/>
                <w:szCs w:val="18"/>
                <w:lang w:val="de-DE"/>
              </w:rPr>
              <w:t>Anerkannte Hochschule</w:t>
            </w:r>
            <w:r w:rsidRPr="006D7B75">
              <w:rPr>
                <w:rFonts w:ascii="Flama Medium" w:hAnsi="Flama Medium" w:cs="Arial"/>
                <w:b/>
                <w:color w:val="46413C"/>
                <w:sz w:val="18"/>
                <w:szCs w:val="18"/>
                <w:vertAlign w:val="superscript"/>
                <w:lang w:val="de-DE"/>
              </w:rPr>
              <w:t>1</w:t>
            </w:r>
          </w:p>
        </w:tc>
        <w:tc>
          <w:tcPr>
            <w:tcW w:w="529" w:type="pct"/>
            <w:shd w:val="clear" w:color="auto" w:fill="D9D9D9" w:themeFill="background1" w:themeFillShade="D9"/>
            <w:vAlign w:val="center"/>
          </w:tcPr>
          <w:p w:rsidR="00300E55" w:rsidRPr="006D7B75" w:rsidRDefault="00300E55" w:rsidP="001159B8">
            <w:pPr>
              <w:spacing w:before="60" w:after="0" w:line="276" w:lineRule="auto"/>
              <w:ind w:right="-992"/>
              <w:jc w:val="left"/>
              <w:rPr>
                <w:rFonts w:ascii="Flama Book" w:hAnsi="Flama Book" w:cs="Arial"/>
                <w:color w:val="46413C"/>
                <w:sz w:val="18"/>
                <w:szCs w:val="18"/>
                <w:lang w:val="en-GB"/>
              </w:rPr>
            </w:pPr>
            <w:r w:rsidRPr="006D7B75">
              <w:rPr>
                <w:rFonts w:ascii="Flama Book" w:hAnsi="Flama Book" w:cs="Arial"/>
                <w:color w:val="46413C"/>
                <w:sz w:val="18"/>
                <w:szCs w:val="18"/>
                <w:lang w:val="en-GB"/>
              </w:rPr>
              <w:t xml:space="preserve">JA </w:t>
            </w:r>
            <w:sdt>
              <w:sdtPr>
                <w:rPr>
                  <w:rFonts w:ascii="Flama Book" w:hAnsi="Flama Book" w:cs="Arial"/>
                  <w:color w:val="46413C"/>
                  <w:sz w:val="18"/>
                  <w:szCs w:val="18"/>
                  <w:lang w:val="en-GB"/>
                </w:rPr>
                <w:id w:val="-75789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46413C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  <w:tc>
          <w:tcPr>
            <w:tcW w:w="530" w:type="pct"/>
            <w:shd w:val="clear" w:color="auto" w:fill="D9D9D9" w:themeFill="background1" w:themeFillShade="D9"/>
            <w:vAlign w:val="center"/>
          </w:tcPr>
          <w:p w:rsidR="00300E55" w:rsidRPr="006D7B75" w:rsidRDefault="00300E55" w:rsidP="001159B8">
            <w:pPr>
              <w:spacing w:before="60" w:after="0" w:line="276" w:lineRule="auto"/>
              <w:ind w:right="-992"/>
              <w:jc w:val="left"/>
              <w:rPr>
                <w:rFonts w:ascii="Flama Book" w:hAnsi="Flama Book" w:cs="Arial"/>
                <w:color w:val="46413C"/>
                <w:sz w:val="18"/>
                <w:szCs w:val="18"/>
                <w:lang w:val="en-GB"/>
              </w:rPr>
            </w:pPr>
            <w:r w:rsidRPr="006D7B75">
              <w:rPr>
                <w:rFonts w:ascii="Flama Book" w:hAnsi="Flama Book" w:cs="Arial"/>
                <w:color w:val="46413C"/>
                <w:sz w:val="18"/>
                <w:szCs w:val="18"/>
                <w:lang w:val="en-GB"/>
              </w:rPr>
              <w:t xml:space="preserve">NEIN </w:t>
            </w:r>
            <w:sdt>
              <w:sdtPr>
                <w:rPr>
                  <w:rFonts w:ascii="Flama Book" w:hAnsi="Flama Book" w:cs="Arial"/>
                  <w:color w:val="46413C"/>
                  <w:sz w:val="18"/>
                  <w:szCs w:val="18"/>
                  <w:lang w:val="en-GB"/>
                </w:rPr>
                <w:id w:val="-204743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7B75">
                  <w:rPr>
                    <w:rFonts w:ascii="MS Gothic" w:eastAsia="MS Gothic" w:hAnsi="MS Gothic" w:cs="Arial" w:hint="eastAsia"/>
                    <w:color w:val="46413C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</w:tr>
    </w:tbl>
    <w:p w:rsidR="007F074E" w:rsidRPr="005776FA" w:rsidRDefault="007F074E" w:rsidP="001159B8">
      <w:pPr>
        <w:spacing w:after="60"/>
        <w:ind w:right="-992"/>
        <w:jc w:val="left"/>
        <w:rPr>
          <w:rFonts w:ascii="Flama Medium" w:hAnsi="Flama Medium" w:cs="Arial"/>
          <w:color w:val="46413C"/>
          <w:sz w:val="22"/>
          <w:szCs w:val="24"/>
          <w:lang w:val="en-GB"/>
        </w:rPr>
      </w:pPr>
    </w:p>
    <w:tbl>
      <w:tblPr>
        <w:tblpPr w:leftFromText="141" w:rightFromText="141" w:vertAnchor="text" w:tblpX="-85" w:tblpY="1"/>
        <w:tblOverlap w:val="never"/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5223"/>
        <w:gridCol w:w="851"/>
        <w:gridCol w:w="851"/>
        <w:gridCol w:w="5242"/>
        <w:gridCol w:w="994"/>
        <w:gridCol w:w="1135"/>
        <w:gridCol w:w="1275"/>
      </w:tblGrid>
      <w:tr w:rsidR="0058214B" w:rsidRPr="00B65700" w:rsidTr="0058214B">
        <w:trPr>
          <w:trHeight w:val="482"/>
        </w:trPr>
        <w:tc>
          <w:tcPr>
            <w:tcW w:w="114" w:type="pct"/>
            <w:shd w:val="clear" w:color="auto" w:fill="7F7F7F" w:themeFill="text1" w:themeFillTint="80"/>
            <w:tcMar>
              <w:left w:w="57" w:type="dxa"/>
              <w:right w:w="57" w:type="dxa"/>
            </w:tcMar>
            <w:vAlign w:val="center"/>
          </w:tcPr>
          <w:p w:rsidR="0058214B" w:rsidRPr="00034BAC" w:rsidRDefault="0058214B" w:rsidP="005776FA">
            <w:pPr>
              <w:spacing w:after="0"/>
              <w:jc w:val="center"/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en-GB"/>
              </w:rPr>
            </w:pPr>
            <w:r w:rsidRPr="00034BAC"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en-GB"/>
              </w:rPr>
              <w:t>Nr.</w:t>
            </w:r>
          </w:p>
        </w:tc>
        <w:tc>
          <w:tcPr>
            <w:tcW w:w="1639" w:type="pct"/>
            <w:shd w:val="clear" w:color="auto" w:fill="7F7F7F" w:themeFill="text1" w:themeFillTint="80"/>
            <w:tcMar>
              <w:left w:w="57" w:type="dxa"/>
              <w:right w:w="57" w:type="dxa"/>
            </w:tcMar>
            <w:vAlign w:val="center"/>
          </w:tcPr>
          <w:p w:rsidR="0058214B" w:rsidRPr="00034BAC" w:rsidRDefault="0058214B" w:rsidP="005776FA">
            <w:pPr>
              <w:spacing w:after="0"/>
              <w:jc w:val="center"/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</w:pPr>
            <w:r w:rsidRPr="00034BAC"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  <w:t>Kurs an der Gasthochschule im Ausland</w:t>
            </w:r>
          </w:p>
          <w:p w:rsidR="0058214B" w:rsidRPr="00034BAC" w:rsidRDefault="0058214B" w:rsidP="005776FA">
            <w:pPr>
              <w:spacing w:after="0"/>
              <w:jc w:val="center"/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</w:pPr>
            <w:r w:rsidRPr="00034BAC"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  <w:t>(inkl. Kursnummer/-code)</w:t>
            </w:r>
          </w:p>
        </w:tc>
        <w:tc>
          <w:tcPr>
            <w:tcW w:w="267" w:type="pct"/>
            <w:shd w:val="clear" w:color="auto" w:fill="7F7F7F" w:themeFill="text1" w:themeFillTint="80"/>
            <w:tcMar>
              <w:left w:w="57" w:type="dxa"/>
              <w:right w:w="57" w:type="dxa"/>
            </w:tcMar>
            <w:vAlign w:val="center"/>
          </w:tcPr>
          <w:p w:rsidR="0058214B" w:rsidRPr="00034BAC" w:rsidRDefault="0058214B" w:rsidP="005776FA">
            <w:pPr>
              <w:spacing w:after="0"/>
              <w:jc w:val="center"/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en-GB"/>
              </w:rPr>
            </w:pPr>
            <w:r w:rsidRPr="00034BAC"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en-GB"/>
              </w:rPr>
              <w:t>ECTS/</w:t>
            </w:r>
          </w:p>
          <w:p w:rsidR="0058214B" w:rsidRPr="00034BAC" w:rsidRDefault="0058214B" w:rsidP="005776FA">
            <w:pPr>
              <w:spacing w:after="0"/>
              <w:jc w:val="center"/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en-GB"/>
              </w:rPr>
            </w:pPr>
            <w:r w:rsidRPr="00034BAC"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en-GB"/>
              </w:rPr>
              <w:t>CP</w:t>
            </w:r>
          </w:p>
        </w:tc>
        <w:tc>
          <w:tcPr>
            <w:tcW w:w="267" w:type="pct"/>
            <w:shd w:val="clear" w:color="auto" w:fill="7F7F7F" w:themeFill="text1" w:themeFillTint="80"/>
            <w:vAlign w:val="center"/>
          </w:tcPr>
          <w:p w:rsidR="0058214B" w:rsidRPr="00034BAC" w:rsidRDefault="0058214B" w:rsidP="005776FA">
            <w:pPr>
              <w:spacing w:after="0"/>
              <w:jc w:val="center"/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</w:pPr>
            <w:r w:rsidRPr="00034BAC"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  <w:t>Note/</w:t>
            </w:r>
          </w:p>
          <w:p w:rsidR="0058214B" w:rsidRPr="00034BAC" w:rsidRDefault="0058214B" w:rsidP="005776FA">
            <w:pPr>
              <w:spacing w:after="0"/>
              <w:jc w:val="center"/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</w:pPr>
            <w:r w:rsidRPr="00034BAC"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  <w:t>Punkte</w:t>
            </w:r>
          </w:p>
        </w:tc>
        <w:tc>
          <w:tcPr>
            <w:tcW w:w="1645" w:type="pct"/>
            <w:shd w:val="clear" w:color="auto" w:fill="7F7F7F" w:themeFill="text1" w:themeFillTint="80"/>
            <w:tcMar>
              <w:left w:w="57" w:type="dxa"/>
              <w:right w:w="57" w:type="dxa"/>
            </w:tcMar>
            <w:vAlign w:val="center"/>
          </w:tcPr>
          <w:p w:rsidR="0058214B" w:rsidRPr="00034BAC" w:rsidRDefault="0058214B" w:rsidP="005776FA">
            <w:pPr>
              <w:spacing w:after="0"/>
              <w:jc w:val="center"/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</w:pPr>
            <w:r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  <w:t>Anerkennung für folgende Lehrveranstaltung</w:t>
            </w:r>
            <w:r w:rsidRPr="00034BAC"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  <w:t xml:space="preserve"> an der HSRM</w:t>
            </w:r>
          </w:p>
          <w:p w:rsidR="0058214B" w:rsidRPr="005776FA" w:rsidRDefault="0058214B" w:rsidP="0058214B">
            <w:pPr>
              <w:spacing w:after="0"/>
              <w:jc w:val="center"/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</w:pPr>
            <w:r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  <w:t>(inkl. Modul-/Prüfungsn</w:t>
            </w:r>
            <w:r w:rsidRPr="00034BAC"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  <w:t>ummer</w:t>
            </w:r>
            <w:r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  <w:t>)</w:t>
            </w:r>
          </w:p>
        </w:tc>
        <w:tc>
          <w:tcPr>
            <w:tcW w:w="312" w:type="pct"/>
            <w:shd w:val="clear" w:color="auto" w:fill="7F7F7F" w:themeFill="text1" w:themeFillTint="80"/>
            <w:tcMar>
              <w:left w:w="57" w:type="dxa"/>
              <w:right w:w="57" w:type="dxa"/>
            </w:tcMar>
            <w:vAlign w:val="center"/>
          </w:tcPr>
          <w:p w:rsidR="0058214B" w:rsidRPr="005776FA" w:rsidRDefault="0058214B" w:rsidP="005776FA">
            <w:pPr>
              <w:spacing w:after="0"/>
              <w:jc w:val="center"/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</w:pPr>
            <w:r w:rsidRPr="005776FA"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  <w:t>ECTS</w:t>
            </w:r>
          </w:p>
        </w:tc>
        <w:tc>
          <w:tcPr>
            <w:tcW w:w="356" w:type="pct"/>
            <w:shd w:val="clear" w:color="auto" w:fill="7F7F7F" w:themeFill="text1" w:themeFillTint="80"/>
            <w:vAlign w:val="center"/>
          </w:tcPr>
          <w:p w:rsidR="0058214B" w:rsidRPr="005776FA" w:rsidRDefault="0058214B" w:rsidP="00460243">
            <w:pPr>
              <w:spacing w:after="0"/>
              <w:jc w:val="left"/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</w:pPr>
            <w:r w:rsidRPr="005776FA"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  <w:t>Umgerech</w:t>
            </w:r>
            <w:r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  <w:t>-</w:t>
            </w:r>
            <w:r w:rsidRPr="005776FA"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  <w:t>nete Note</w:t>
            </w:r>
            <w:r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vertAlign w:val="superscript"/>
                <w:lang w:val="de-DE"/>
              </w:rPr>
              <w:t>1</w:t>
            </w:r>
          </w:p>
        </w:tc>
        <w:tc>
          <w:tcPr>
            <w:tcW w:w="400" w:type="pct"/>
            <w:shd w:val="clear" w:color="auto" w:fill="7F7F7F" w:themeFill="text1" w:themeFillTint="80"/>
            <w:vAlign w:val="center"/>
          </w:tcPr>
          <w:p w:rsidR="0058214B" w:rsidRPr="005776FA" w:rsidRDefault="0058214B" w:rsidP="005776FA">
            <w:pPr>
              <w:spacing w:after="0"/>
              <w:jc w:val="center"/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</w:pPr>
            <w:r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  <w:t>Einzutra-gende Note &amp; CPs</w:t>
            </w:r>
            <w:r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vertAlign w:val="superscript"/>
                <w:lang w:val="de-DE"/>
              </w:rPr>
              <w:t>1</w:t>
            </w:r>
          </w:p>
        </w:tc>
      </w:tr>
      <w:tr w:rsidR="0058214B" w:rsidRPr="006D7B75" w:rsidTr="0058214B">
        <w:trPr>
          <w:trHeight w:val="345"/>
        </w:trPr>
        <w:tc>
          <w:tcPr>
            <w:tcW w:w="114" w:type="pct"/>
            <w:shd w:val="clear" w:color="auto" w:fill="7F7F7F" w:themeFill="text1" w:themeFillTint="80"/>
            <w:tcMar>
              <w:left w:w="57" w:type="dxa"/>
              <w:right w:w="57" w:type="dxa"/>
            </w:tcMar>
            <w:vAlign w:val="center"/>
          </w:tcPr>
          <w:p w:rsidR="0058214B" w:rsidRPr="004C7B85" w:rsidRDefault="0058214B" w:rsidP="00460243">
            <w:pPr>
              <w:spacing w:after="0" w:line="276" w:lineRule="auto"/>
              <w:jc w:val="center"/>
              <w:rPr>
                <w:rFonts w:ascii="Flama Medium" w:hAnsi="Flama Medium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Flama Medium" w:hAnsi="Flama Medium" w:cs="Calibri"/>
                <w:color w:val="FFFFFF" w:themeColor="background1"/>
                <w:sz w:val="18"/>
                <w:szCs w:val="18"/>
                <w:lang w:val="en-US"/>
              </w:rPr>
              <w:t>1</w:t>
            </w:r>
          </w:p>
        </w:tc>
        <w:tc>
          <w:tcPr>
            <w:tcW w:w="163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bookmarkStart w:id="0" w:name="_GoBack"/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bookmarkEnd w:id="0"/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7" w:type="pct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45" w:type="pct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2" w:type="pct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56" w:type="pct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</w:tr>
      <w:tr w:rsidR="0058214B" w:rsidRPr="00B65700" w:rsidTr="0058214B">
        <w:trPr>
          <w:trHeight w:val="279"/>
        </w:trPr>
        <w:tc>
          <w:tcPr>
            <w:tcW w:w="114" w:type="pct"/>
            <w:shd w:val="clear" w:color="auto" w:fill="7F7F7F" w:themeFill="text1" w:themeFillTint="80"/>
            <w:tcMar>
              <w:left w:w="57" w:type="dxa"/>
              <w:right w:w="57" w:type="dxa"/>
            </w:tcMar>
            <w:vAlign w:val="center"/>
          </w:tcPr>
          <w:p w:rsidR="0058214B" w:rsidRPr="004C7B85" w:rsidRDefault="0058214B" w:rsidP="00460243">
            <w:pPr>
              <w:spacing w:after="0" w:line="276" w:lineRule="auto"/>
              <w:jc w:val="center"/>
              <w:rPr>
                <w:rFonts w:ascii="Flama Medium" w:hAnsi="Flama Medium" w:cs="Calibri"/>
                <w:color w:val="FFFFFF" w:themeColor="background1"/>
                <w:sz w:val="18"/>
                <w:szCs w:val="18"/>
                <w:lang w:val="en-US"/>
              </w:rPr>
            </w:pPr>
            <w:r w:rsidRPr="004C7B85">
              <w:rPr>
                <w:rFonts w:ascii="Flama Medium" w:hAnsi="Flama Medium" w:cs="Calibri"/>
                <w:color w:val="FFFFFF" w:themeColor="background1"/>
                <w:sz w:val="18"/>
                <w:szCs w:val="18"/>
                <w:lang w:val="en-US"/>
              </w:rPr>
              <w:t>2</w:t>
            </w:r>
          </w:p>
        </w:tc>
        <w:tc>
          <w:tcPr>
            <w:tcW w:w="163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7" w:type="pct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45" w:type="pct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2" w:type="pct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56" w:type="pct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</w:tr>
      <w:tr w:rsidR="0058214B" w:rsidRPr="00B65700" w:rsidTr="0058214B">
        <w:trPr>
          <w:trHeight w:val="279"/>
        </w:trPr>
        <w:tc>
          <w:tcPr>
            <w:tcW w:w="114" w:type="pct"/>
            <w:shd w:val="clear" w:color="auto" w:fill="7F7F7F" w:themeFill="text1" w:themeFillTint="80"/>
            <w:tcMar>
              <w:left w:w="57" w:type="dxa"/>
              <w:right w:w="57" w:type="dxa"/>
            </w:tcMar>
            <w:vAlign w:val="center"/>
          </w:tcPr>
          <w:p w:rsidR="0058214B" w:rsidRPr="00CB6598" w:rsidRDefault="0058214B" w:rsidP="00A75682">
            <w:pPr>
              <w:spacing w:after="0" w:line="276" w:lineRule="auto"/>
              <w:jc w:val="center"/>
              <w:rPr>
                <w:rFonts w:ascii="Flama Book" w:hAnsi="Flama Book" w:cs="Calibri"/>
                <w:color w:val="46413C"/>
                <w:sz w:val="18"/>
                <w:szCs w:val="18"/>
                <w:lang w:val="en-US"/>
              </w:rPr>
            </w:pPr>
            <w:r w:rsidRPr="00CB6598">
              <w:rPr>
                <w:rFonts w:ascii="Flama Book" w:hAnsi="Flama Book" w:cs="Calibri"/>
                <w:color w:val="FFFFFF" w:themeColor="background1"/>
                <w:sz w:val="18"/>
                <w:szCs w:val="18"/>
                <w:lang w:val="en-US"/>
              </w:rPr>
              <w:t>3</w:t>
            </w:r>
          </w:p>
        </w:tc>
        <w:tc>
          <w:tcPr>
            <w:tcW w:w="163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7" w:type="pct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45" w:type="pct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2" w:type="pct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56" w:type="pct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</w:tr>
      <w:tr w:rsidR="0058214B" w:rsidRPr="00B65700" w:rsidTr="0058214B">
        <w:trPr>
          <w:trHeight w:val="279"/>
        </w:trPr>
        <w:tc>
          <w:tcPr>
            <w:tcW w:w="114" w:type="pct"/>
            <w:shd w:val="clear" w:color="auto" w:fill="7F7F7F" w:themeFill="text1" w:themeFillTint="80"/>
            <w:tcMar>
              <w:left w:w="57" w:type="dxa"/>
              <w:right w:w="57" w:type="dxa"/>
            </w:tcMar>
            <w:vAlign w:val="center"/>
          </w:tcPr>
          <w:p w:rsidR="0058214B" w:rsidRPr="004C7B85" w:rsidRDefault="0058214B" w:rsidP="00A75682">
            <w:pPr>
              <w:spacing w:after="0" w:line="276" w:lineRule="auto"/>
              <w:jc w:val="center"/>
              <w:rPr>
                <w:rFonts w:ascii="Flama Medium" w:hAnsi="Flama Medium" w:cs="Calibri"/>
                <w:color w:val="FFFFFF" w:themeColor="background1"/>
                <w:sz w:val="18"/>
                <w:szCs w:val="18"/>
                <w:lang w:val="en-US"/>
              </w:rPr>
            </w:pPr>
            <w:r w:rsidRPr="004C7B85">
              <w:rPr>
                <w:rFonts w:ascii="Flama Medium" w:hAnsi="Flama Medium" w:cs="Calibri"/>
                <w:color w:val="FFFFFF" w:themeColor="background1"/>
                <w:sz w:val="18"/>
                <w:szCs w:val="18"/>
                <w:lang w:val="en-US"/>
              </w:rPr>
              <w:t>4</w:t>
            </w:r>
          </w:p>
        </w:tc>
        <w:tc>
          <w:tcPr>
            <w:tcW w:w="163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7" w:type="pct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45" w:type="pct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2" w:type="pct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56" w:type="pct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</w:tr>
      <w:tr w:rsidR="0058214B" w:rsidRPr="00B65700" w:rsidTr="0058214B">
        <w:trPr>
          <w:trHeight w:val="279"/>
        </w:trPr>
        <w:tc>
          <w:tcPr>
            <w:tcW w:w="114" w:type="pct"/>
            <w:shd w:val="clear" w:color="auto" w:fill="7F7F7F" w:themeFill="text1" w:themeFillTint="80"/>
            <w:tcMar>
              <w:left w:w="57" w:type="dxa"/>
              <w:right w:w="57" w:type="dxa"/>
            </w:tcMar>
            <w:vAlign w:val="center"/>
          </w:tcPr>
          <w:p w:rsidR="0058214B" w:rsidRPr="004C7B85" w:rsidRDefault="0058214B" w:rsidP="00A75682">
            <w:pPr>
              <w:spacing w:after="0" w:line="276" w:lineRule="auto"/>
              <w:jc w:val="center"/>
              <w:rPr>
                <w:rFonts w:ascii="Flama Medium" w:hAnsi="Flama Medium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Flama Medium" w:hAnsi="Flama Medium" w:cs="Calibri"/>
                <w:color w:val="FFFFFF" w:themeColor="background1"/>
                <w:sz w:val="18"/>
                <w:szCs w:val="18"/>
                <w:lang w:val="en-US"/>
              </w:rPr>
              <w:t>6</w:t>
            </w:r>
          </w:p>
        </w:tc>
        <w:tc>
          <w:tcPr>
            <w:tcW w:w="163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7" w:type="pct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45" w:type="pct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2" w:type="pct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56" w:type="pct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</w:tr>
      <w:tr w:rsidR="0058214B" w:rsidRPr="00B65700" w:rsidTr="0058214B">
        <w:trPr>
          <w:trHeight w:val="279"/>
        </w:trPr>
        <w:tc>
          <w:tcPr>
            <w:tcW w:w="114" w:type="pct"/>
            <w:shd w:val="clear" w:color="auto" w:fill="7F7F7F" w:themeFill="text1" w:themeFillTint="80"/>
            <w:tcMar>
              <w:left w:w="57" w:type="dxa"/>
              <w:right w:w="57" w:type="dxa"/>
            </w:tcMar>
            <w:vAlign w:val="center"/>
          </w:tcPr>
          <w:p w:rsidR="0058214B" w:rsidRDefault="0058214B" w:rsidP="00A75682">
            <w:pPr>
              <w:spacing w:after="0" w:line="276" w:lineRule="auto"/>
              <w:jc w:val="center"/>
              <w:rPr>
                <w:rFonts w:ascii="Flama Medium" w:hAnsi="Flama Medium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Flama Medium" w:hAnsi="Flama Medium" w:cs="Calibri"/>
                <w:color w:val="FFFFFF" w:themeColor="background1"/>
                <w:sz w:val="18"/>
                <w:szCs w:val="18"/>
                <w:lang w:val="en-US"/>
              </w:rPr>
              <w:t>7</w:t>
            </w:r>
          </w:p>
        </w:tc>
        <w:tc>
          <w:tcPr>
            <w:tcW w:w="163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7" w:type="pct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45" w:type="pct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2" w:type="pct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56" w:type="pct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</w:tr>
      <w:tr w:rsidR="0058214B" w:rsidRPr="00B65700" w:rsidTr="0058214B">
        <w:trPr>
          <w:trHeight w:val="279"/>
        </w:trPr>
        <w:tc>
          <w:tcPr>
            <w:tcW w:w="114" w:type="pct"/>
            <w:shd w:val="clear" w:color="auto" w:fill="7F7F7F" w:themeFill="text1" w:themeFillTint="80"/>
            <w:tcMar>
              <w:left w:w="57" w:type="dxa"/>
              <w:right w:w="57" w:type="dxa"/>
            </w:tcMar>
            <w:vAlign w:val="center"/>
          </w:tcPr>
          <w:p w:rsidR="0058214B" w:rsidRDefault="0058214B" w:rsidP="00A75682">
            <w:pPr>
              <w:spacing w:after="0" w:line="276" w:lineRule="auto"/>
              <w:jc w:val="center"/>
              <w:rPr>
                <w:rFonts w:ascii="Flama Medium" w:hAnsi="Flama Medium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Flama Medium" w:hAnsi="Flama Medium" w:cs="Calibri"/>
                <w:color w:val="FFFFFF" w:themeColor="background1"/>
                <w:sz w:val="18"/>
                <w:szCs w:val="18"/>
                <w:lang w:val="en-US"/>
              </w:rPr>
              <w:t>8</w:t>
            </w:r>
          </w:p>
        </w:tc>
        <w:tc>
          <w:tcPr>
            <w:tcW w:w="163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7" w:type="pct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45" w:type="pct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2" w:type="pct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56" w:type="pct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</w:tr>
    </w:tbl>
    <w:p w:rsidR="000C1A42" w:rsidRDefault="000C1A42">
      <w:pPr>
        <w:spacing w:after="0"/>
        <w:jc w:val="left"/>
        <w:rPr>
          <w:rFonts w:ascii="Flama Medium" w:hAnsi="Flama Medium" w:cs="Calibri"/>
          <w:color w:val="000000"/>
          <w:sz w:val="14"/>
          <w:szCs w:val="19"/>
          <w:u w:val="single"/>
        </w:rPr>
      </w:pPr>
    </w:p>
    <w:p w:rsidR="005776FA" w:rsidRDefault="005776FA">
      <w:pPr>
        <w:spacing w:after="0"/>
        <w:jc w:val="left"/>
        <w:rPr>
          <w:rFonts w:ascii="Flama Medium" w:hAnsi="Flama Medium" w:cs="Calibri"/>
          <w:color w:val="000000"/>
          <w:sz w:val="14"/>
          <w:szCs w:val="19"/>
          <w:u w:val="singl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76"/>
        <w:gridCol w:w="4642"/>
        <w:gridCol w:w="2128"/>
        <w:gridCol w:w="6463"/>
      </w:tblGrid>
      <w:tr w:rsidR="006D7B75" w:rsidRPr="006D7B75" w:rsidTr="00AD7D10">
        <w:tc>
          <w:tcPr>
            <w:tcW w:w="2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7D10" w:rsidRPr="00F857D4" w:rsidRDefault="00635904" w:rsidP="00525D01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jc w:val="left"/>
              <w:rPr>
                <w:rFonts w:ascii="Flama Book" w:hAnsi="Flama Book"/>
                <w:color w:val="46413C"/>
                <w:sz w:val="18"/>
                <w:szCs w:val="18"/>
                <w:lang w:val="de-DE"/>
              </w:rPr>
            </w:pPr>
            <w:r w:rsidRPr="00635904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 xml:space="preserve">Die </w:t>
            </w:r>
            <w:r w:rsidR="00A75682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 xml:space="preserve">Hochschule im Ausland ist anerkannt; die </w:t>
            </w:r>
            <w:r w:rsidRPr="00635904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>Noten wurden nach den Vorgaben der KMK umgerechnet.</w:t>
            </w:r>
          </w:p>
        </w:tc>
        <w:tc>
          <w:tcPr>
            <w:tcW w:w="2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D4" w:rsidRPr="005776FA" w:rsidRDefault="00AD7D10" w:rsidP="00A46D98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jc w:val="left"/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</w:pPr>
            <w:r w:rsidRPr="00F857D4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 xml:space="preserve">Hiermit wird </w:t>
            </w:r>
            <w:r w:rsidR="00B66CEA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>nach erfolgter Vollständigkeitsprüfung, Verifizierung der Dokumente und k</w:t>
            </w:r>
            <w:r w:rsidR="00B66CEA" w:rsidRPr="00B66CEA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>riteriengeleitete</w:t>
            </w:r>
            <w:r w:rsidR="00B66CEA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>r</w:t>
            </w:r>
            <w:r w:rsidR="00B66CEA" w:rsidRPr="00B66CEA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 xml:space="preserve"> Bewertung der erworbenen Leistungen/Kompetenzen </w:t>
            </w:r>
            <w:r w:rsidRPr="00F857D4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 xml:space="preserve">die Anerkennung </w:t>
            </w:r>
            <w:r w:rsidR="00A46D98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 xml:space="preserve">der Leistungen wie in der Tabelle oben angegeben </w:t>
            </w:r>
            <w:r w:rsidRPr="00F857D4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>bestätigt</w:t>
            </w:r>
            <w:r w:rsidR="00F857D4" w:rsidRPr="00F857D4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>.</w:t>
            </w:r>
          </w:p>
        </w:tc>
      </w:tr>
      <w:tr w:rsidR="006D7B75" w:rsidRPr="006D7B75" w:rsidTr="00300E55">
        <w:trPr>
          <w:trHeight w:val="604"/>
        </w:trPr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7D10" w:rsidRPr="00635904" w:rsidRDefault="004B4F09" w:rsidP="000C1A42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jc w:val="left"/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</w:pPr>
            <w:r w:rsidRPr="00635904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 xml:space="preserve">Eingangsdatum zur Umrechnung: </w:t>
            </w:r>
            <w:r w:rsidR="00300E55"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00E55"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="00300E55"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="00300E55"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="00300E55"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="00300E55"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="00300E55"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="00300E55"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="00300E55"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="00300E55"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7D10" w:rsidRDefault="004B4F09" w:rsidP="00635904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jc w:val="left"/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</w:pPr>
            <w:r w:rsidRPr="00635904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 xml:space="preserve">Unterschrift </w:t>
            </w:r>
            <w:r w:rsidR="00635904" w:rsidRPr="00635904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>Anerkennungsbeauftragte FA</w:t>
            </w:r>
            <w:r w:rsidRPr="00635904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>B:</w:t>
            </w:r>
          </w:p>
          <w:p w:rsidR="00525DE5" w:rsidRPr="00635904" w:rsidRDefault="00525DE5" w:rsidP="00635904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jc w:val="left"/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E5" w:rsidRDefault="00AD7D10" w:rsidP="00525DE5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Flama Medium" w:hAnsi="Flama Medium" w:cs="Calibri"/>
                <w:color w:val="46413C"/>
                <w:sz w:val="18"/>
                <w:szCs w:val="18"/>
                <w:lang w:val="en-GB"/>
              </w:rPr>
            </w:pPr>
            <w:r w:rsidRPr="00635904">
              <w:rPr>
                <w:rFonts w:ascii="Flama Medium" w:hAnsi="Flama Medium" w:cs="Calibri"/>
                <w:color w:val="46413C"/>
                <w:sz w:val="18"/>
                <w:szCs w:val="18"/>
                <w:lang w:val="en-GB"/>
              </w:rPr>
              <w:t>Datum:</w:t>
            </w:r>
          </w:p>
          <w:p w:rsidR="00AD7D10" w:rsidRPr="00635904" w:rsidRDefault="00300E55" w:rsidP="00525DE5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10" w:rsidRDefault="00AD7D10" w:rsidP="00870341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jc w:val="left"/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</w:pPr>
            <w:r w:rsidRPr="00635904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>Unterschrift Auslandsbeauftragte(r)</w:t>
            </w:r>
            <w:r w:rsidR="00635904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>:</w:t>
            </w:r>
          </w:p>
          <w:p w:rsidR="00525DE5" w:rsidRPr="00635904" w:rsidRDefault="00525DE5" w:rsidP="00870341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jc w:val="left"/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</w:tr>
    </w:tbl>
    <w:p w:rsidR="000C1A42" w:rsidRPr="00B0724C" w:rsidRDefault="009E21F5" w:rsidP="00B0724C">
      <w:pPr>
        <w:tabs>
          <w:tab w:val="left" w:pos="2771"/>
          <w:tab w:val="left" w:pos="6165"/>
          <w:tab w:val="left" w:pos="6882"/>
        </w:tabs>
        <w:spacing w:after="0"/>
        <w:jc w:val="left"/>
        <w:rPr>
          <w:rFonts w:ascii="Flama Book" w:hAnsi="Flama Book"/>
          <w:color w:val="46413C"/>
          <w:sz w:val="14"/>
          <w:lang w:val="de-DE"/>
        </w:rPr>
      </w:pPr>
      <w:r w:rsidRPr="006D7B75">
        <w:rPr>
          <w:rFonts w:ascii="Flama Book" w:hAnsi="Flama Book"/>
          <w:color w:val="46413C"/>
          <w:sz w:val="14"/>
          <w:vertAlign w:val="superscript"/>
          <w:lang w:val="de-DE"/>
        </w:rPr>
        <w:t xml:space="preserve">1 </w:t>
      </w:r>
      <w:r w:rsidR="00B0724C">
        <w:rPr>
          <w:rFonts w:ascii="Flama Book" w:hAnsi="Flama Book"/>
          <w:color w:val="C00000"/>
          <w:sz w:val="14"/>
          <w:lang w:val="de-DE"/>
        </w:rPr>
        <w:t>Wir</w:t>
      </w:r>
      <w:r w:rsidR="00D6041B">
        <w:rPr>
          <w:rFonts w:ascii="Flama Book" w:hAnsi="Flama Book"/>
          <w:color w:val="C00000"/>
          <w:sz w:val="14"/>
          <w:lang w:val="de-DE"/>
        </w:rPr>
        <w:t>d vom Fachbereich ausgefüllt!</w:t>
      </w:r>
    </w:p>
    <w:p w:rsidR="00B66CEA" w:rsidRDefault="00B06600" w:rsidP="00B06600">
      <w:pPr>
        <w:tabs>
          <w:tab w:val="left" w:pos="2771"/>
          <w:tab w:val="left" w:pos="6165"/>
          <w:tab w:val="left" w:pos="6882"/>
        </w:tabs>
        <w:spacing w:after="0"/>
        <w:jc w:val="left"/>
        <w:rPr>
          <w:rFonts w:ascii="Flama Book" w:hAnsi="Flama Book"/>
          <w:color w:val="46413C"/>
          <w:sz w:val="14"/>
          <w:lang w:val="de-DE"/>
        </w:rPr>
      </w:pPr>
      <w:r w:rsidRPr="00B06600">
        <w:rPr>
          <w:rFonts w:ascii="Flama Book" w:hAnsi="Flama Book"/>
          <w:color w:val="46413C"/>
          <w:sz w:val="14"/>
          <w:lang w:val="de-DE"/>
        </w:rPr>
        <w:sym w:font="Wingdings" w:char="F0E0"/>
      </w:r>
      <w:r w:rsidRPr="00B06600">
        <w:rPr>
          <w:rFonts w:ascii="Flama Book" w:hAnsi="Flama Book"/>
          <w:color w:val="46413C"/>
          <w:sz w:val="14"/>
          <w:lang w:val="de-DE"/>
        </w:rPr>
        <w:t xml:space="preserve"> D</w:t>
      </w:r>
      <w:r w:rsidR="00B0724C">
        <w:rPr>
          <w:rFonts w:ascii="Flama Book" w:hAnsi="Flama Book"/>
          <w:color w:val="46413C"/>
          <w:sz w:val="14"/>
          <w:lang w:val="de-DE"/>
        </w:rPr>
        <w:t xml:space="preserve">er Laufzettel Anerkennung (Ausland) ist </w:t>
      </w:r>
      <w:r w:rsidRPr="00B06600">
        <w:rPr>
          <w:rFonts w:ascii="Flama Book" w:hAnsi="Flama Book"/>
          <w:color w:val="46413C"/>
          <w:sz w:val="14"/>
          <w:lang w:val="de-DE"/>
        </w:rPr>
        <w:t xml:space="preserve">nach dem </w:t>
      </w:r>
      <w:r w:rsidR="0077017A">
        <w:rPr>
          <w:rFonts w:ascii="Flama Book" w:hAnsi="Flama Book"/>
          <w:color w:val="46413C"/>
          <w:sz w:val="14"/>
          <w:lang w:val="de-DE"/>
        </w:rPr>
        <w:t>Aufenthalt</w:t>
      </w:r>
      <w:r w:rsidRPr="00B06600">
        <w:rPr>
          <w:rFonts w:ascii="Flama Book" w:hAnsi="Flama Book"/>
          <w:color w:val="46413C"/>
          <w:sz w:val="14"/>
          <w:lang w:val="de-DE"/>
        </w:rPr>
        <w:t xml:space="preserve"> mit</w:t>
      </w:r>
      <w:r>
        <w:rPr>
          <w:rFonts w:ascii="Flama Book" w:hAnsi="Flama Book"/>
          <w:color w:val="46413C"/>
          <w:sz w:val="14"/>
          <w:lang w:val="de-DE"/>
        </w:rPr>
        <w:t xml:space="preserve"> dem</w:t>
      </w:r>
      <w:r w:rsidR="00B0724C">
        <w:rPr>
          <w:rFonts w:ascii="Flama Book" w:hAnsi="Flama Book"/>
          <w:color w:val="46413C"/>
          <w:sz w:val="14"/>
          <w:lang w:val="de-DE"/>
        </w:rPr>
        <w:t xml:space="preserve"> vollständigen Learning Agreement und dem</w:t>
      </w:r>
      <w:r w:rsidRPr="00B06600">
        <w:rPr>
          <w:rFonts w:ascii="Flama Book" w:hAnsi="Flama Book"/>
          <w:color w:val="46413C"/>
          <w:sz w:val="14"/>
          <w:lang w:val="de-DE"/>
        </w:rPr>
        <w:t xml:space="preserve"> Transcript (Zeugnis) der</w:t>
      </w:r>
      <w:r>
        <w:rPr>
          <w:rFonts w:ascii="Flama Book" w:hAnsi="Flama Book"/>
          <w:color w:val="46413C"/>
          <w:sz w:val="14"/>
          <w:lang w:val="de-DE"/>
        </w:rPr>
        <w:t xml:space="preserve"> ausländischen</w:t>
      </w:r>
      <w:r w:rsidRPr="00B06600">
        <w:rPr>
          <w:rFonts w:ascii="Flama Book" w:hAnsi="Flama Book"/>
          <w:color w:val="46413C"/>
          <w:sz w:val="14"/>
          <w:lang w:val="de-DE"/>
        </w:rPr>
        <w:t xml:space="preserve"> Hochschule bei</w:t>
      </w:r>
      <w:r w:rsidR="0077017A">
        <w:rPr>
          <w:rFonts w:ascii="Flama Book" w:hAnsi="Flama Book"/>
          <w:color w:val="46413C"/>
          <w:sz w:val="14"/>
          <w:lang w:val="de-DE"/>
        </w:rPr>
        <w:t xml:space="preserve"> der Anerkennungsbeauftragten</w:t>
      </w:r>
      <w:r w:rsidRPr="00B06600">
        <w:rPr>
          <w:rFonts w:ascii="Flama Book" w:hAnsi="Flama Book"/>
          <w:color w:val="46413C"/>
          <w:sz w:val="14"/>
          <w:lang w:val="de-DE"/>
        </w:rPr>
        <w:t xml:space="preserve"> Anke Neßler einzureichen.</w:t>
      </w:r>
    </w:p>
    <w:p w:rsidR="00B66CEA" w:rsidRPr="005E6B87" w:rsidRDefault="00B66CEA">
      <w:pPr>
        <w:spacing w:after="0"/>
        <w:jc w:val="left"/>
        <w:rPr>
          <w:rFonts w:ascii="Flama Book" w:hAnsi="Flama Book"/>
          <w:color w:val="46413C"/>
          <w:sz w:val="10"/>
          <w:lang w:val="de-DE"/>
        </w:rPr>
      </w:pPr>
      <w:r>
        <w:rPr>
          <w:rFonts w:ascii="Flama Book" w:hAnsi="Flama Book"/>
          <w:color w:val="46413C"/>
          <w:sz w:val="14"/>
          <w:lang w:val="de-DE"/>
        </w:rPr>
        <w:br w:type="page"/>
      </w:r>
    </w:p>
    <w:p w:rsidR="00B66CEA" w:rsidRPr="0016385B" w:rsidRDefault="00B66CEA" w:rsidP="00B66CEA">
      <w:pPr>
        <w:pStyle w:val="Listenabsatz"/>
        <w:numPr>
          <w:ilvl w:val="0"/>
          <w:numId w:val="29"/>
        </w:numPr>
        <w:suppressAutoHyphens w:val="0"/>
        <w:spacing w:after="200"/>
        <w:ind w:left="425" w:hanging="425"/>
        <w:contextualSpacing/>
        <w:rPr>
          <w:rFonts w:ascii="Flama Book" w:hAnsi="Flama Book" w:cs="Arial"/>
          <w:i/>
          <w:sz w:val="22"/>
          <w:szCs w:val="26"/>
          <w:u w:val="single"/>
        </w:rPr>
      </w:pPr>
      <w:r w:rsidRPr="0016385B">
        <w:rPr>
          <w:rFonts w:ascii="Flama Medium" w:hAnsi="Flama Medium" w:cs="Calibri"/>
          <w:b/>
          <w:color w:val="46413C"/>
          <w:sz w:val="18"/>
          <w:szCs w:val="18"/>
          <w:lang w:val="de-DE" w:eastAsia="en-US"/>
        </w:rPr>
        <w:lastRenderedPageBreak/>
        <w:t>Vollständigkeitsprüfung</w:t>
      </w:r>
      <w:r w:rsidR="00F15174">
        <w:rPr>
          <w:rFonts w:ascii="Flama Medium" w:hAnsi="Flama Medium" w:cs="Calibri"/>
          <w:b/>
          <w:color w:val="46413C"/>
          <w:sz w:val="18"/>
          <w:szCs w:val="18"/>
          <w:lang w:val="de-DE" w:eastAsia="en-US"/>
        </w:rPr>
        <w:t>:</w:t>
      </w:r>
      <w:r w:rsidRPr="005E6B87">
        <w:rPr>
          <w:rFonts w:ascii="Arial" w:hAnsi="Arial" w:cs="Arial"/>
          <w:i/>
          <w:sz w:val="22"/>
          <w:szCs w:val="26"/>
        </w:rPr>
        <w:br/>
      </w:r>
      <w:r w:rsidRPr="0016385B">
        <w:rPr>
          <w:rFonts w:ascii="Flama Medium" w:hAnsi="Flama Medium" w:cs="Arial"/>
          <w:sz w:val="22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16385B">
        <w:rPr>
          <w:rFonts w:ascii="Flama Medium" w:hAnsi="Flama Medium" w:cs="Arial"/>
          <w:sz w:val="22"/>
          <w:szCs w:val="26"/>
        </w:rPr>
        <w:instrText xml:space="preserve"> FORMCHECKBOX </w:instrText>
      </w:r>
      <w:r w:rsidR="0058214B">
        <w:rPr>
          <w:rFonts w:ascii="Flama Medium" w:hAnsi="Flama Medium" w:cs="Arial"/>
          <w:sz w:val="22"/>
          <w:szCs w:val="26"/>
        </w:rPr>
      </w:r>
      <w:r w:rsidR="0058214B">
        <w:rPr>
          <w:rFonts w:ascii="Flama Medium" w:hAnsi="Flama Medium" w:cs="Arial"/>
          <w:sz w:val="22"/>
          <w:szCs w:val="26"/>
        </w:rPr>
        <w:fldChar w:fldCharType="separate"/>
      </w:r>
      <w:r w:rsidRPr="0016385B">
        <w:rPr>
          <w:rFonts w:ascii="Flama Medium" w:hAnsi="Flama Medium" w:cs="Arial"/>
          <w:sz w:val="22"/>
          <w:szCs w:val="26"/>
        </w:rPr>
        <w:fldChar w:fldCharType="end"/>
      </w:r>
      <w:bookmarkEnd w:id="1"/>
      <w:r w:rsidR="00F15174" w:rsidRPr="00F15174">
        <w:rPr>
          <w:rFonts w:ascii="Flama Book" w:hAnsi="Flama Book" w:cs="Arial"/>
          <w:sz w:val="16"/>
          <w:szCs w:val="26"/>
        </w:rPr>
        <w:t xml:space="preserve">  </w:t>
      </w:r>
      <w:r w:rsidRPr="0016385B">
        <w:rPr>
          <w:rFonts w:ascii="Flama Book" w:hAnsi="Flama Book" w:cs="Arial"/>
          <w:sz w:val="16"/>
          <w:szCs w:val="20"/>
        </w:rPr>
        <w:t>Die Un</w:t>
      </w:r>
      <w:r w:rsidR="0016385B">
        <w:rPr>
          <w:rFonts w:ascii="Flama Book" w:hAnsi="Flama Book" w:cs="Arial"/>
          <w:sz w:val="16"/>
          <w:szCs w:val="20"/>
        </w:rPr>
        <w:t xml:space="preserve">terlagen sind vollständig </w:t>
      </w:r>
      <w:r w:rsidRPr="0016385B">
        <w:rPr>
          <w:rFonts w:ascii="Flama Book" w:hAnsi="Flama Book" w:cs="Arial"/>
          <w:sz w:val="16"/>
          <w:szCs w:val="20"/>
        </w:rPr>
        <w:br/>
      </w:r>
      <w:r w:rsidRPr="0016385B">
        <w:rPr>
          <w:rFonts w:ascii="Flama Book" w:hAnsi="Flama Book" w:cs="Arial"/>
          <w:sz w:val="22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385B">
        <w:rPr>
          <w:rFonts w:ascii="Flama Book" w:hAnsi="Flama Book" w:cs="Arial"/>
          <w:sz w:val="22"/>
          <w:szCs w:val="26"/>
        </w:rPr>
        <w:instrText xml:space="preserve"> FORMCHECKBOX </w:instrText>
      </w:r>
      <w:r w:rsidR="0058214B">
        <w:rPr>
          <w:rFonts w:ascii="Flama Book" w:hAnsi="Flama Book" w:cs="Arial"/>
          <w:sz w:val="22"/>
          <w:szCs w:val="26"/>
        </w:rPr>
      </w:r>
      <w:r w:rsidR="0058214B">
        <w:rPr>
          <w:rFonts w:ascii="Flama Book" w:hAnsi="Flama Book" w:cs="Arial"/>
          <w:sz w:val="22"/>
          <w:szCs w:val="26"/>
        </w:rPr>
        <w:fldChar w:fldCharType="separate"/>
      </w:r>
      <w:r w:rsidRPr="0016385B">
        <w:rPr>
          <w:rFonts w:ascii="Flama Book" w:hAnsi="Flama Book" w:cs="Arial"/>
          <w:sz w:val="22"/>
          <w:szCs w:val="26"/>
        </w:rPr>
        <w:fldChar w:fldCharType="end"/>
      </w:r>
      <w:r w:rsidR="00F15174" w:rsidRPr="00F15174">
        <w:rPr>
          <w:rFonts w:ascii="Flama Book" w:hAnsi="Flama Book" w:cs="Arial"/>
          <w:sz w:val="16"/>
          <w:szCs w:val="26"/>
        </w:rPr>
        <w:t xml:space="preserve">  </w:t>
      </w:r>
      <w:r w:rsidRPr="0016385B">
        <w:rPr>
          <w:rFonts w:ascii="Flama Book" w:hAnsi="Flama Book" w:cs="Arial"/>
          <w:sz w:val="16"/>
          <w:szCs w:val="20"/>
        </w:rPr>
        <w:t>Die</w:t>
      </w:r>
      <w:r w:rsidR="0016385B">
        <w:rPr>
          <w:rFonts w:ascii="Flama Book" w:hAnsi="Flama Book" w:cs="Arial"/>
          <w:sz w:val="16"/>
          <w:szCs w:val="20"/>
        </w:rPr>
        <w:t xml:space="preserve"> Unterlagen sind unvollständig </w:t>
      </w:r>
      <w:r w:rsidRPr="0016385B">
        <w:rPr>
          <w:rFonts w:ascii="Flama Book" w:hAnsi="Flama Book" w:cs="Arial"/>
          <w:sz w:val="16"/>
          <w:szCs w:val="20"/>
        </w:rPr>
        <w:br/>
      </w:r>
      <w:r w:rsidRPr="0016385B">
        <w:rPr>
          <w:rFonts w:ascii="Flama Book" w:hAnsi="Flama Book" w:cs="Arial"/>
          <w:sz w:val="22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385B">
        <w:rPr>
          <w:rFonts w:ascii="Flama Book" w:hAnsi="Flama Book" w:cs="Arial"/>
          <w:sz w:val="22"/>
          <w:szCs w:val="26"/>
        </w:rPr>
        <w:instrText xml:space="preserve"> FORMCHECKBOX </w:instrText>
      </w:r>
      <w:r w:rsidR="0058214B">
        <w:rPr>
          <w:rFonts w:ascii="Flama Book" w:hAnsi="Flama Book" w:cs="Arial"/>
          <w:sz w:val="22"/>
          <w:szCs w:val="26"/>
        </w:rPr>
      </w:r>
      <w:r w:rsidR="0058214B">
        <w:rPr>
          <w:rFonts w:ascii="Flama Book" w:hAnsi="Flama Book" w:cs="Arial"/>
          <w:sz w:val="22"/>
          <w:szCs w:val="26"/>
        </w:rPr>
        <w:fldChar w:fldCharType="separate"/>
      </w:r>
      <w:r w:rsidRPr="0016385B">
        <w:rPr>
          <w:rFonts w:ascii="Flama Book" w:hAnsi="Flama Book" w:cs="Arial"/>
          <w:sz w:val="22"/>
          <w:szCs w:val="26"/>
        </w:rPr>
        <w:fldChar w:fldCharType="end"/>
      </w:r>
      <w:r w:rsidR="00F15174" w:rsidRPr="00F15174">
        <w:rPr>
          <w:rFonts w:ascii="Flama Book" w:hAnsi="Flama Book" w:cs="Arial"/>
          <w:sz w:val="16"/>
          <w:szCs w:val="26"/>
        </w:rPr>
        <w:t xml:space="preserve">  </w:t>
      </w:r>
      <w:r w:rsidRPr="0016385B">
        <w:rPr>
          <w:rFonts w:ascii="Flama Book" w:hAnsi="Flama Book" w:cs="Arial"/>
          <w:sz w:val="16"/>
          <w:szCs w:val="20"/>
        </w:rPr>
        <w:t>Aufforderung zum Nachreichen innerh.v.2 Wochen wurde gestel</w:t>
      </w:r>
      <w:r w:rsidR="0016385B">
        <w:rPr>
          <w:rFonts w:ascii="Flama Book" w:hAnsi="Flama Book" w:cs="Arial"/>
          <w:sz w:val="16"/>
          <w:szCs w:val="20"/>
        </w:rPr>
        <w:t>lt</w:t>
      </w:r>
      <w:r w:rsidRPr="0016385B">
        <w:rPr>
          <w:rFonts w:ascii="Flama Book" w:hAnsi="Flama Book" w:cs="Arial"/>
          <w:sz w:val="16"/>
          <w:szCs w:val="20"/>
        </w:rPr>
        <w:br/>
      </w:r>
      <w:r w:rsidRPr="0016385B">
        <w:rPr>
          <w:rFonts w:ascii="Flama Book" w:hAnsi="Flama Book" w:cs="Arial"/>
          <w:sz w:val="22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385B">
        <w:rPr>
          <w:rFonts w:ascii="Flama Book" w:hAnsi="Flama Book" w:cs="Arial"/>
          <w:sz w:val="22"/>
          <w:szCs w:val="26"/>
        </w:rPr>
        <w:instrText xml:space="preserve"> FORMCHECKBOX </w:instrText>
      </w:r>
      <w:r w:rsidR="0058214B">
        <w:rPr>
          <w:rFonts w:ascii="Flama Book" w:hAnsi="Flama Book" w:cs="Arial"/>
          <w:sz w:val="22"/>
          <w:szCs w:val="26"/>
        </w:rPr>
      </w:r>
      <w:r w:rsidR="0058214B">
        <w:rPr>
          <w:rFonts w:ascii="Flama Book" w:hAnsi="Flama Book" w:cs="Arial"/>
          <w:sz w:val="22"/>
          <w:szCs w:val="26"/>
        </w:rPr>
        <w:fldChar w:fldCharType="separate"/>
      </w:r>
      <w:r w:rsidRPr="0016385B">
        <w:rPr>
          <w:rFonts w:ascii="Flama Book" w:hAnsi="Flama Book" w:cs="Arial"/>
          <w:sz w:val="22"/>
          <w:szCs w:val="26"/>
        </w:rPr>
        <w:fldChar w:fldCharType="end"/>
      </w:r>
      <w:r w:rsidR="00F15174" w:rsidRPr="00F15174">
        <w:rPr>
          <w:rFonts w:ascii="Flama Book" w:hAnsi="Flama Book" w:cs="Arial"/>
          <w:sz w:val="16"/>
          <w:szCs w:val="26"/>
        </w:rPr>
        <w:t xml:space="preserve">  </w:t>
      </w:r>
      <w:r w:rsidRPr="0016385B">
        <w:rPr>
          <w:rFonts w:ascii="Flama Book" w:hAnsi="Flama Book" w:cs="Arial"/>
          <w:sz w:val="16"/>
          <w:szCs w:val="20"/>
        </w:rPr>
        <w:t>Die Unterlagen wurden vervollständigt</w:t>
      </w:r>
    </w:p>
    <w:p w:rsidR="00B66CEA" w:rsidRPr="0016385B" w:rsidRDefault="00B66CEA" w:rsidP="00525DE5">
      <w:pPr>
        <w:pStyle w:val="Listenabsatz"/>
        <w:numPr>
          <w:ilvl w:val="0"/>
          <w:numId w:val="29"/>
        </w:numPr>
        <w:suppressAutoHyphens w:val="0"/>
        <w:spacing w:before="120"/>
        <w:ind w:left="425" w:hanging="425"/>
        <w:contextualSpacing/>
        <w:rPr>
          <w:rFonts w:ascii="Flama Medium" w:hAnsi="Flama Medium" w:cs="Calibri"/>
          <w:b/>
          <w:color w:val="46413C"/>
          <w:sz w:val="18"/>
          <w:szCs w:val="18"/>
          <w:lang w:val="de-DE" w:eastAsia="en-US"/>
        </w:rPr>
      </w:pPr>
      <w:r w:rsidRPr="0016385B">
        <w:rPr>
          <w:rFonts w:ascii="Flama Medium" w:hAnsi="Flama Medium" w:cs="Calibri"/>
          <w:b/>
          <w:color w:val="46413C"/>
          <w:sz w:val="18"/>
          <w:szCs w:val="18"/>
          <w:lang w:val="de-DE" w:eastAsia="en-US"/>
        </w:rPr>
        <w:t>Verifizierung der Dokumente</w:t>
      </w:r>
    </w:p>
    <w:p w:rsidR="00B66CEA" w:rsidRPr="0016385B" w:rsidRDefault="00B66CEA" w:rsidP="00F15174">
      <w:pPr>
        <w:ind w:left="426"/>
        <w:jc w:val="left"/>
        <w:rPr>
          <w:rFonts w:ascii="Flama Medium" w:hAnsi="Flama Medium" w:cs="Arial"/>
          <w:sz w:val="16"/>
        </w:rPr>
      </w:pPr>
      <w:r w:rsidRPr="0016385B">
        <w:rPr>
          <w:rFonts w:ascii="Flama Medium" w:hAnsi="Flama Medium" w:cs="Arial"/>
          <w:i/>
          <w:noProof/>
          <w:sz w:val="22"/>
          <w:szCs w:val="26"/>
          <w:highlight w:val="cyan"/>
          <w:u w:val="single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226B8" wp14:editId="739447B8">
                <wp:simplePos x="0" y="0"/>
                <wp:positionH relativeFrom="column">
                  <wp:posOffset>240030</wp:posOffset>
                </wp:positionH>
                <wp:positionV relativeFrom="paragraph">
                  <wp:posOffset>485370</wp:posOffset>
                </wp:positionV>
                <wp:extent cx="8364855" cy="533400"/>
                <wp:effectExtent l="0" t="0" r="17145" b="1905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4855" cy="5334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CEA" w:rsidRPr="0016385B" w:rsidRDefault="00F15174" w:rsidP="00B66CEA">
                            <w:pPr>
                              <w:rPr>
                                <w:rFonts w:ascii="Flama Book" w:hAnsi="Flama Book" w:cs="Arial"/>
                                <w:sz w:val="14"/>
                              </w:rPr>
                            </w:pPr>
                            <w:r>
                              <w:rPr>
                                <w:rFonts w:ascii="Flama Book" w:hAnsi="Flama Book" w:cs="Arial"/>
                                <w:sz w:val="14"/>
                              </w:rPr>
                              <w:t>Bemerkungen:</w:t>
                            </w:r>
                          </w:p>
                          <w:p w:rsidR="00525DE5" w:rsidRPr="00525DE5" w:rsidRDefault="00525DE5" w:rsidP="00525DE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B66CEA" w:rsidRDefault="00B66CEA" w:rsidP="00525D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8.9pt;margin-top:38.2pt;width:658.6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Z5JAIAAEQEAAAOAAAAZHJzL2Uyb0RvYy54bWysU9uO2yAQfa/Uf0C8N3Yu3s1acVbbpFtV&#10;2l6k3X4ABhyjAuMCiZ1+fQecTaNt+1KVB8Qww2HmnJnV7WA0OUjnFdiKTic5JdJyEMruKvr16f7N&#10;khIfmBVMg5UVPUpPb9evX636rpQzaEEL6QiCWF/2XUXbELoyyzxvpWF+Ap206GzAGRbQdLtMONYj&#10;utHZLM+vsh6c6Bxw6T3ebkcnXSf8ppE8fG4aLwPRFcXcQtpd2uu4Z+sVK3eOda3ipzTYP2RhmLL4&#10;6RlqywIje6d+gzKKO/DQhAkHk0HTKC5TDVjNNH9RzWPLOplqQXJ8d6bJ/z9Y/unwxRElKnpNiWUG&#10;JXqSQ2ikFmQW2ek7X2LQY4dhYXgLA6qcKvXdA/BvnljYtMzu5J1z0LeSCcxuGl9mF09HHB9B6v4j&#10;CPyG7QMkoKFxJlKHZBBER5WOZ2UwFcLxcjm/WiyLghKOvmI+X+RJuoyVz68758N7CYbEQ0UdKp/Q&#10;2eHBh5gNK59D4mcetBL3SutkuF290Y4cGHbJNq1UwIswbUlf0ZtiVowE/BUiT+tPEEYFbHetDJZ0&#10;DmJlpO2dFakZA1N6PGPK2p54jNSNJIahHk661CCOyKiDsa1xDPHQgvtBSY8tXVH/fc+cpER/sKjK&#10;zXSxiDOQjEVxPUPDXXrqSw+zHKEqGigZj5uQ5iYSZuEO1WtUIjbKPGZyyhVbNfF9Gqs4C5d2ivo1&#10;/OufAAAA//8DAFBLAwQUAAYACAAAACEARlMMSeEAAAAKAQAADwAAAGRycy9kb3ducmV2LnhtbEyP&#10;wU7DMBBE70j8g7VIXCJql7QpCnEqBKoquDW0h97ceEki7HUUu2n4e9wT3HY0o5m3xXqyho04+M6R&#10;hPlMAEOqne6okbD/3Dw8AfNBkVbGEUr4QQ/r8vamULl2F9rhWIWGxRLyuZLQhtDnnPu6Rav8zPVI&#10;0ftyg1UhyqHhelCXWG4NfxQi41Z1FBda1eNri/V3dbYSNsnhvU8FPyYf477bJVtTbd+MlPd308sz&#10;sIBT+AvDFT+iQxmZTu5M2jMjIV1F8iBhlS2AXf10uZwDO8UrEwvgZcH/v1D+AgAA//8DAFBLAQIt&#10;ABQABgAIAAAAIQC2gziS/gAAAOEBAAATAAAAAAAAAAAAAAAAAAAAAABbQ29udGVudF9UeXBlc10u&#10;eG1sUEsBAi0AFAAGAAgAAAAhADj9If/WAAAAlAEAAAsAAAAAAAAAAAAAAAAALwEAAF9yZWxzLy5y&#10;ZWxzUEsBAi0AFAAGAAgAAAAhAPA9lnkkAgAARAQAAA4AAAAAAAAAAAAAAAAALgIAAGRycy9lMm9E&#10;b2MueG1sUEsBAi0AFAAGAAgAAAAhAEZTDEnhAAAACgEAAA8AAAAAAAAAAAAAAAAAfgQAAGRycy9k&#10;b3ducmV2LnhtbFBLBQYAAAAABAAEAPMAAACMBQAAAAA=&#10;" fillcolor="#ddd">
                <v:textbox>
                  <w:txbxContent>
                    <w:p w:rsidR="00B66CEA" w:rsidRPr="0016385B" w:rsidRDefault="00F15174" w:rsidP="00B66CEA">
                      <w:pPr>
                        <w:rPr>
                          <w:rFonts w:ascii="Flama Book" w:hAnsi="Flama Book" w:cs="Arial"/>
                          <w:sz w:val="14"/>
                        </w:rPr>
                      </w:pPr>
                      <w:proofErr w:type="spellStart"/>
                      <w:r>
                        <w:rPr>
                          <w:rFonts w:ascii="Flama Book" w:hAnsi="Flama Book" w:cs="Arial"/>
                          <w:sz w:val="14"/>
                        </w:rPr>
                        <w:t>Bemerkungen</w:t>
                      </w:r>
                      <w:proofErr w:type="spellEnd"/>
                      <w:r>
                        <w:rPr>
                          <w:rFonts w:ascii="Flama Book" w:hAnsi="Flama Book" w:cs="Arial"/>
                          <w:sz w:val="14"/>
                        </w:rPr>
                        <w:t>:</w:t>
                      </w:r>
                    </w:p>
                    <w:p w:rsidR="00525DE5" w:rsidRPr="00525DE5" w:rsidRDefault="00525DE5" w:rsidP="00525DE5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B66CEA" w:rsidRDefault="00B66CEA" w:rsidP="00525DE5"/>
                  </w:txbxContent>
                </v:textbox>
              </v:shape>
            </w:pict>
          </mc:Fallback>
        </mc:AlternateContent>
      </w:r>
      <w:r w:rsidRPr="0016385B">
        <w:rPr>
          <w:rFonts w:ascii="Flama Medium" w:hAnsi="Flama Medium" w:cs="Arial"/>
          <w:sz w:val="22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385B">
        <w:rPr>
          <w:rFonts w:ascii="Flama Medium" w:hAnsi="Flama Medium" w:cs="Arial"/>
          <w:sz w:val="22"/>
          <w:szCs w:val="26"/>
        </w:rPr>
        <w:instrText xml:space="preserve"> FORMCHECKBOX </w:instrText>
      </w:r>
      <w:r w:rsidR="0058214B">
        <w:rPr>
          <w:rFonts w:ascii="Flama Medium" w:hAnsi="Flama Medium" w:cs="Arial"/>
          <w:sz w:val="22"/>
          <w:szCs w:val="26"/>
        </w:rPr>
      </w:r>
      <w:r w:rsidR="0058214B">
        <w:rPr>
          <w:rFonts w:ascii="Flama Medium" w:hAnsi="Flama Medium" w:cs="Arial"/>
          <w:sz w:val="22"/>
          <w:szCs w:val="26"/>
        </w:rPr>
        <w:fldChar w:fldCharType="separate"/>
      </w:r>
      <w:r w:rsidRPr="0016385B">
        <w:rPr>
          <w:rFonts w:ascii="Flama Medium" w:hAnsi="Flama Medium" w:cs="Arial"/>
          <w:sz w:val="22"/>
          <w:szCs w:val="26"/>
        </w:rPr>
        <w:fldChar w:fldCharType="end"/>
      </w:r>
      <w:r w:rsidR="00F15174" w:rsidRPr="00F15174">
        <w:rPr>
          <w:rFonts w:ascii="Flama Book" w:hAnsi="Flama Book" w:cs="Arial"/>
          <w:sz w:val="16"/>
          <w:szCs w:val="26"/>
        </w:rPr>
        <w:t xml:space="preserve">  </w:t>
      </w:r>
      <w:r w:rsidRPr="0016385B">
        <w:rPr>
          <w:rFonts w:ascii="Flama Book" w:hAnsi="Flama Book" w:cs="Arial"/>
          <w:sz w:val="16"/>
        </w:rPr>
        <w:t>Die Dokumente sind verifiziert (Erscheinungsbild, Inhalt)</w:t>
      </w:r>
      <w:r w:rsidRPr="0016385B">
        <w:rPr>
          <w:rFonts w:ascii="Flama Medium" w:hAnsi="Flama Medium" w:cs="Arial"/>
          <w:sz w:val="16"/>
        </w:rPr>
        <w:t xml:space="preserve"> </w:t>
      </w:r>
      <w:r w:rsidR="00F15174" w:rsidRPr="0016385B">
        <w:rPr>
          <w:rFonts w:ascii="Flama Book" w:hAnsi="Flama Book" w:cs="Arial"/>
          <w:sz w:val="16"/>
        </w:rPr>
        <w:br/>
      </w:r>
      <w:r w:rsidRPr="0016385B">
        <w:rPr>
          <w:rFonts w:ascii="Flama Medium" w:hAnsi="Flama Medium" w:cs="Arial"/>
          <w:sz w:val="22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385B">
        <w:rPr>
          <w:rFonts w:ascii="Flama Medium" w:hAnsi="Flama Medium" w:cs="Arial"/>
          <w:sz w:val="22"/>
          <w:szCs w:val="26"/>
        </w:rPr>
        <w:instrText xml:space="preserve"> FORMCHECKBOX </w:instrText>
      </w:r>
      <w:r w:rsidR="0058214B">
        <w:rPr>
          <w:rFonts w:ascii="Flama Medium" w:hAnsi="Flama Medium" w:cs="Arial"/>
          <w:sz w:val="22"/>
          <w:szCs w:val="26"/>
        </w:rPr>
      </w:r>
      <w:r w:rsidR="0058214B">
        <w:rPr>
          <w:rFonts w:ascii="Flama Medium" w:hAnsi="Flama Medium" w:cs="Arial"/>
          <w:sz w:val="22"/>
          <w:szCs w:val="26"/>
        </w:rPr>
        <w:fldChar w:fldCharType="separate"/>
      </w:r>
      <w:r w:rsidRPr="0016385B">
        <w:rPr>
          <w:rFonts w:ascii="Flama Medium" w:hAnsi="Flama Medium" w:cs="Arial"/>
          <w:sz w:val="22"/>
          <w:szCs w:val="26"/>
        </w:rPr>
        <w:fldChar w:fldCharType="end"/>
      </w:r>
      <w:r w:rsidR="00F15174" w:rsidRPr="00F15174">
        <w:rPr>
          <w:rFonts w:ascii="Flama Book" w:hAnsi="Flama Book" w:cs="Arial"/>
          <w:sz w:val="16"/>
          <w:szCs w:val="26"/>
        </w:rPr>
        <w:t xml:space="preserve">  </w:t>
      </w:r>
      <w:r w:rsidRPr="0016385B">
        <w:rPr>
          <w:rFonts w:ascii="Flama Book" w:hAnsi="Flama Book" w:cs="Arial"/>
          <w:sz w:val="16"/>
        </w:rPr>
        <w:t xml:space="preserve">bei Nr. </w:t>
      </w:r>
      <w:r w:rsidR="006149D6" w:rsidRPr="00595922">
        <w:rPr>
          <w:rFonts w:ascii="Arial" w:hAnsi="Arial" w:cs="Arial"/>
          <w:color w:val="46413C"/>
          <w:sz w:val="16"/>
          <w:szCs w:val="16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149D6" w:rsidRPr="00595922">
        <w:rPr>
          <w:rFonts w:ascii="Arial" w:hAnsi="Arial" w:cs="Arial"/>
          <w:color w:val="46413C"/>
          <w:sz w:val="16"/>
          <w:szCs w:val="16"/>
          <w:lang w:val="en-GB"/>
        </w:rPr>
        <w:instrText xml:space="preserve"> FORMTEXT </w:instrText>
      </w:r>
      <w:r w:rsidR="006149D6" w:rsidRPr="00595922">
        <w:rPr>
          <w:rFonts w:ascii="Arial" w:hAnsi="Arial" w:cs="Arial"/>
          <w:color w:val="46413C"/>
          <w:sz w:val="16"/>
          <w:szCs w:val="16"/>
          <w:lang w:val="en-GB"/>
        </w:rPr>
      </w:r>
      <w:r w:rsidR="006149D6" w:rsidRPr="00595922">
        <w:rPr>
          <w:rFonts w:ascii="Arial" w:hAnsi="Arial" w:cs="Arial"/>
          <w:color w:val="46413C"/>
          <w:sz w:val="16"/>
          <w:szCs w:val="16"/>
          <w:lang w:val="en-GB"/>
        </w:rPr>
        <w:fldChar w:fldCharType="separate"/>
      </w:r>
      <w:r w:rsidR="006149D6" w:rsidRPr="00595922">
        <w:rPr>
          <w:rFonts w:ascii="Arial" w:hAnsi="Arial" w:cs="Arial"/>
          <w:noProof/>
          <w:color w:val="46413C"/>
          <w:sz w:val="16"/>
          <w:szCs w:val="16"/>
          <w:lang w:val="en-GB"/>
        </w:rPr>
        <w:t> </w:t>
      </w:r>
      <w:r w:rsidR="006149D6" w:rsidRPr="00595922">
        <w:rPr>
          <w:rFonts w:ascii="Arial" w:hAnsi="Arial" w:cs="Arial"/>
          <w:noProof/>
          <w:color w:val="46413C"/>
          <w:sz w:val="16"/>
          <w:szCs w:val="16"/>
          <w:lang w:val="en-GB"/>
        </w:rPr>
        <w:t> </w:t>
      </w:r>
      <w:r w:rsidR="006149D6" w:rsidRPr="00595922">
        <w:rPr>
          <w:rFonts w:ascii="Arial" w:hAnsi="Arial" w:cs="Arial"/>
          <w:noProof/>
          <w:color w:val="46413C"/>
          <w:sz w:val="16"/>
          <w:szCs w:val="16"/>
          <w:lang w:val="en-GB"/>
        </w:rPr>
        <w:t> </w:t>
      </w:r>
      <w:r w:rsidR="006149D6" w:rsidRPr="00595922">
        <w:rPr>
          <w:rFonts w:ascii="Arial" w:hAnsi="Arial" w:cs="Arial"/>
          <w:noProof/>
          <w:color w:val="46413C"/>
          <w:sz w:val="16"/>
          <w:szCs w:val="16"/>
          <w:lang w:val="en-GB"/>
        </w:rPr>
        <w:t> </w:t>
      </w:r>
      <w:r w:rsidR="006149D6" w:rsidRPr="00595922">
        <w:rPr>
          <w:rFonts w:ascii="Arial" w:hAnsi="Arial" w:cs="Arial"/>
          <w:noProof/>
          <w:color w:val="46413C"/>
          <w:sz w:val="16"/>
          <w:szCs w:val="16"/>
          <w:lang w:val="en-GB"/>
        </w:rPr>
        <w:t> </w:t>
      </w:r>
      <w:r w:rsidR="006149D6" w:rsidRPr="00595922">
        <w:rPr>
          <w:rFonts w:ascii="Arial" w:hAnsi="Arial" w:cs="Arial"/>
          <w:color w:val="46413C"/>
          <w:sz w:val="16"/>
          <w:szCs w:val="16"/>
          <w:lang w:val="en-GB"/>
        </w:rPr>
        <w:fldChar w:fldCharType="end"/>
      </w:r>
      <w:r w:rsidR="006149D6">
        <w:rPr>
          <w:rFonts w:ascii="Arial" w:hAnsi="Arial" w:cs="Arial"/>
          <w:color w:val="46413C"/>
          <w:sz w:val="16"/>
          <w:szCs w:val="16"/>
          <w:lang w:val="en-GB"/>
        </w:rPr>
        <w:t xml:space="preserve"> </w:t>
      </w:r>
      <w:r w:rsidRPr="0016385B">
        <w:rPr>
          <w:rFonts w:ascii="Flama Book" w:hAnsi="Flama Book" w:cs="Arial"/>
          <w:sz w:val="16"/>
        </w:rPr>
        <w:t>besteht Fälschungsverdacht: Ausstellende Institution wurde kontaktiert</w:t>
      </w:r>
    </w:p>
    <w:p w:rsidR="00B66CEA" w:rsidRPr="0016385B" w:rsidRDefault="00B66CEA" w:rsidP="00B66CEA">
      <w:pPr>
        <w:ind w:firstLine="425"/>
        <w:rPr>
          <w:rFonts w:ascii="Flama Medium" w:hAnsi="Flama Medium" w:cs="Arial"/>
          <w:sz w:val="16"/>
        </w:rPr>
      </w:pPr>
    </w:p>
    <w:p w:rsidR="00B66CEA" w:rsidRPr="0016385B" w:rsidRDefault="00B66CEA" w:rsidP="00B66CEA">
      <w:pPr>
        <w:ind w:firstLine="425"/>
        <w:rPr>
          <w:rFonts w:ascii="Flama Medium" w:hAnsi="Flama Medium" w:cs="Arial"/>
          <w:sz w:val="16"/>
        </w:rPr>
      </w:pPr>
    </w:p>
    <w:p w:rsidR="00B66CEA" w:rsidRPr="0016385B" w:rsidRDefault="00B66CEA" w:rsidP="00F15174">
      <w:pPr>
        <w:pStyle w:val="Listenabsatz"/>
        <w:numPr>
          <w:ilvl w:val="0"/>
          <w:numId w:val="29"/>
        </w:numPr>
        <w:suppressAutoHyphens w:val="0"/>
        <w:ind w:left="425" w:hanging="425"/>
        <w:contextualSpacing/>
        <w:rPr>
          <w:rFonts w:ascii="Flama Medium" w:hAnsi="Flama Medium" w:cs="Calibri"/>
          <w:b/>
          <w:color w:val="46413C"/>
          <w:sz w:val="18"/>
          <w:szCs w:val="18"/>
          <w:lang w:val="de-DE" w:eastAsia="en-US"/>
        </w:rPr>
      </w:pPr>
      <w:r w:rsidRPr="0016385B">
        <w:rPr>
          <w:rFonts w:ascii="Flama Medium" w:hAnsi="Flama Medium" w:cs="Calibri"/>
          <w:b/>
          <w:color w:val="46413C"/>
          <w:sz w:val="18"/>
          <w:szCs w:val="18"/>
          <w:lang w:val="de-DE" w:eastAsia="en-US"/>
        </w:rPr>
        <w:t>Kriteriengeleitete Bewertung der erworbenen Leistungen/Kompetenzen</w:t>
      </w:r>
    </w:p>
    <w:p w:rsidR="00B66CEA" w:rsidRPr="0016385B" w:rsidRDefault="00B66CEA" w:rsidP="00F15174">
      <w:pPr>
        <w:pStyle w:val="StandardWeb"/>
        <w:spacing w:before="0" w:beforeAutospacing="0" w:after="0" w:afterAutospacing="0"/>
        <w:ind w:left="425" w:firstLine="1"/>
        <w:textAlignment w:val="baseline"/>
        <w:rPr>
          <w:rFonts w:ascii="Flama Book" w:hAnsi="Flama Book" w:cstheme="minorBidi"/>
          <w:kern w:val="24"/>
          <w:sz w:val="20"/>
        </w:rPr>
      </w:pPr>
      <w:r w:rsidRPr="0016385B">
        <w:rPr>
          <w:rFonts w:ascii="Flama Book" w:hAnsi="Flama Book" w:cs="Arial"/>
          <w:sz w:val="16"/>
          <w:szCs w:val="20"/>
        </w:rPr>
        <w:t>Die Bewertung der erworbenen Leistungen/Kompetenzen wurde entsprechend der fünf Schlüsselkriterien überprüft, Ergebnis siehe Pkt. 5</w:t>
      </w:r>
    </w:p>
    <w:p w:rsidR="00B66CEA" w:rsidRPr="00F15174" w:rsidRDefault="00B66CEA" w:rsidP="00F15174">
      <w:pPr>
        <w:pStyle w:val="StandardWeb"/>
        <w:spacing w:before="0" w:beforeAutospacing="0" w:after="0" w:afterAutospacing="0"/>
        <w:ind w:left="567" w:hanging="141"/>
        <w:textAlignment w:val="baseline"/>
        <w:rPr>
          <w:rFonts w:ascii="Flama Book" w:eastAsia="Times New Roman" w:hAnsi="Flama Book" w:cs="Arial"/>
          <w:sz w:val="16"/>
          <w:szCs w:val="20"/>
          <w:lang w:val="en-GB" w:eastAsia="ar-SA"/>
        </w:rPr>
      </w:pPr>
      <w:r w:rsidRPr="0016385B">
        <w:rPr>
          <w:rFonts w:ascii="Flama Medium" w:hAnsi="Flama Medium" w:cs="Arial"/>
          <w:sz w:val="22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385B">
        <w:rPr>
          <w:rFonts w:ascii="Flama Medium" w:hAnsi="Flama Medium" w:cs="Arial"/>
          <w:sz w:val="22"/>
          <w:szCs w:val="26"/>
        </w:rPr>
        <w:instrText xml:space="preserve"> FORMCHECKBOX </w:instrText>
      </w:r>
      <w:r w:rsidR="0058214B">
        <w:rPr>
          <w:rFonts w:ascii="Flama Medium" w:hAnsi="Flama Medium" w:cs="Arial"/>
          <w:sz w:val="22"/>
          <w:szCs w:val="26"/>
        </w:rPr>
      </w:r>
      <w:r w:rsidR="0058214B">
        <w:rPr>
          <w:rFonts w:ascii="Flama Medium" w:hAnsi="Flama Medium" w:cs="Arial"/>
          <w:sz w:val="22"/>
          <w:szCs w:val="26"/>
        </w:rPr>
        <w:fldChar w:fldCharType="separate"/>
      </w:r>
      <w:r w:rsidRPr="0016385B">
        <w:rPr>
          <w:rFonts w:ascii="Flama Medium" w:hAnsi="Flama Medium" w:cs="Arial"/>
          <w:sz w:val="22"/>
          <w:szCs w:val="26"/>
        </w:rPr>
        <w:fldChar w:fldCharType="end"/>
      </w:r>
      <w:r w:rsidR="00F15174">
        <w:rPr>
          <w:rFonts w:ascii="Flama Book" w:hAnsi="Flama Book" w:cs="Arial"/>
          <w:kern w:val="24"/>
          <w:sz w:val="16"/>
          <w:szCs w:val="20"/>
        </w:rPr>
        <w:t xml:space="preserve">  </w:t>
      </w:r>
      <w:r w:rsidRPr="00F15174">
        <w:rPr>
          <w:rFonts w:ascii="Flama Book" w:eastAsia="Times New Roman" w:hAnsi="Flama Book" w:cs="Arial"/>
          <w:sz w:val="16"/>
          <w:szCs w:val="20"/>
          <w:lang w:val="en-GB" w:eastAsia="ar-SA"/>
        </w:rPr>
        <w:t xml:space="preserve">A) </w:t>
      </w:r>
      <w:r w:rsidRPr="00525DE5">
        <w:rPr>
          <w:rFonts w:ascii="Flama Medium" w:eastAsia="Times New Roman" w:hAnsi="Flama Medium" w:cs="Arial"/>
          <w:sz w:val="16"/>
          <w:szCs w:val="20"/>
          <w:lang w:val="en-GB" w:eastAsia="ar-SA"/>
        </w:rPr>
        <w:t>Qualität</w:t>
      </w:r>
      <w:r w:rsidRPr="00F15174">
        <w:rPr>
          <w:rFonts w:ascii="Flama Book" w:eastAsia="Times New Roman" w:hAnsi="Flama Book" w:cs="Arial"/>
          <w:sz w:val="16"/>
          <w:szCs w:val="20"/>
          <w:lang w:val="en-GB" w:eastAsia="ar-SA"/>
        </w:rPr>
        <w:t>: Die andere Hochschule/ der Studiengang ist akkreditiert, die erbrachte Leistung ist von hinreichender Qualität</w:t>
      </w:r>
    </w:p>
    <w:p w:rsidR="00B66CEA" w:rsidRPr="0016385B" w:rsidRDefault="00B66CEA" w:rsidP="00F15174">
      <w:pPr>
        <w:pStyle w:val="StandardWeb"/>
        <w:spacing w:before="0" w:beforeAutospacing="0" w:after="0" w:afterAutospacing="0"/>
        <w:ind w:left="992" w:hanging="567"/>
        <w:textAlignment w:val="baseline"/>
        <w:rPr>
          <w:rFonts w:ascii="Flama Medium" w:hAnsi="Flama Medium" w:cs="Arial"/>
          <w:kern w:val="24"/>
          <w:sz w:val="16"/>
          <w:szCs w:val="20"/>
        </w:rPr>
      </w:pPr>
      <w:r w:rsidRPr="0016385B">
        <w:rPr>
          <w:rFonts w:ascii="Flama Medium" w:hAnsi="Flama Medium" w:cs="Arial"/>
          <w:sz w:val="22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6385B">
        <w:rPr>
          <w:rFonts w:ascii="Flama Medium" w:hAnsi="Flama Medium" w:cs="Arial"/>
          <w:sz w:val="22"/>
          <w:szCs w:val="26"/>
        </w:rPr>
        <w:instrText xml:space="preserve"> FORMCHECKBOX </w:instrText>
      </w:r>
      <w:r w:rsidR="0058214B">
        <w:rPr>
          <w:rFonts w:ascii="Flama Medium" w:hAnsi="Flama Medium" w:cs="Arial"/>
          <w:sz w:val="22"/>
          <w:szCs w:val="26"/>
        </w:rPr>
      </w:r>
      <w:r w:rsidR="0058214B">
        <w:rPr>
          <w:rFonts w:ascii="Flama Medium" w:hAnsi="Flama Medium" w:cs="Arial"/>
          <w:sz w:val="22"/>
          <w:szCs w:val="26"/>
        </w:rPr>
        <w:fldChar w:fldCharType="separate"/>
      </w:r>
      <w:r w:rsidRPr="0016385B">
        <w:rPr>
          <w:rFonts w:ascii="Flama Medium" w:hAnsi="Flama Medium" w:cs="Arial"/>
          <w:sz w:val="22"/>
          <w:szCs w:val="26"/>
        </w:rPr>
        <w:fldChar w:fldCharType="end"/>
      </w:r>
      <w:r w:rsidRPr="00F15174">
        <w:rPr>
          <w:rFonts w:ascii="Flama Book" w:hAnsi="Flama Book" w:cs="Arial"/>
          <w:kern w:val="24"/>
          <w:sz w:val="16"/>
          <w:szCs w:val="20"/>
        </w:rPr>
        <w:t xml:space="preserve">  </w:t>
      </w:r>
      <w:r w:rsidRPr="0016385B">
        <w:rPr>
          <w:rFonts w:ascii="Flama Book" w:hAnsi="Flama Book" w:cs="Arial"/>
          <w:kern w:val="24"/>
          <w:sz w:val="16"/>
          <w:szCs w:val="20"/>
        </w:rPr>
        <w:t xml:space="preserve">B) </w:t>
      </w:r>
      <w:r w:rsidRPr="00525DE5">
        <w:rPr>
          <w:rFonts w:ascii="Flama Medium" w:hAnsi="Flama Medium" w:cs="Arial"/>
          <w:b/>
          <w:kern w:val="24"/>
          <w:sz w:val="16"/>
          <w:szCs w:val="20"/>
        </w:rPr>
        <w:t>Niveau</w:t>
      </w:r>
      <w:r w:rsidRPr="0016385B">
        <w:rPr>
          <w:rFonts w:ascii="Flama Book" w:hAnsi="Flama Book" w:cs="Arial"/>
          <w:kern w:val="24"/>
          <w:sz w:val="16"/>
          <w:szCs w:val="20"/>
        </w:rPr>
        <w:t>: DQR/EQR: Niveaustufe entspricht der geforderten Leistung (Bachelor, Master) für Ausland: Gemäß d</w:t>
      </w:r>
      <w:r w:rsidR="0016385B">
        <w:rPr>
          <w:rFonts w:ascii="Flama Book" w:hAnsi="Flama Book" w:cs="Arial"/>
          <w:kern w:val="24"/>
          <w:sz w:val="16"/>
          <w:szCs w:val="20"/>
        </w:rPr>
        <w:t xml:space="preserve">er Stellung im jeweiligen </w:t>
      </w:r>
      <w:r w:rsidR="0016385B">
        <w:rPr>
          <w:rFonts w:ascii="Flama Book" w:hAnsi="Flama Book" w:cs="Arial"/>
          <w:kern w:val="24"/>
          <w:sz w:val="16"/>
          <w:szCs w:val="20"/>
        </w:rPr>
        <w:br/>
        <w:t xml:space="preserve"> </w:t>
      </w:r>
      <w:r w:rsidRPr="0016385B">
        <w:rPr>
          <w:rFonts w:ascii="Flama Book" w:hAnsi="Flama Book" w:cs="Arial"/>
          <w:kern w:val="24"/>
          <w:sz w:val="16"/>
          <w:szCs w:val="20"/>
        </w:rPr>
        <w:t>Bildungssystem entspricht die Leistung der entsprechenden Qualifikation im heimischen Bildungssystem</w:t>
      </w:r>
    </w:p>
    <w:p w:rsidR="00B66CEA" w:rsidRPr="0016385B" w:rsidRDefault="00B66CEA" w:rsidP="00F15174">
      <w:pPr>
        <w:pStyle w:val="StandardWeb"/>
        <w:spacing w:before="0" w:beforeAutospacing="0" w:after="0" w:afterAutospacing="0"/>
        <w:ind w:left="1416" w:hanging="990"/>
        <w:textAlignment w:val="baseline"/>
        <w:rPr>
          <w:rFonts w:ascii="Flama Medium" w:hAnsi="Flama Medium" w:cs="Arial"/>
          <w:kern w:val="24"/>
          <w:sz w:val="16"/>
          <w:szCs w:val="20"/>
        </w:rPr>
      </w:pPr>
      <w:r w:rsidRPr="0016385B">
        <w:rPr>
          <w:rFonts w:ascii="Flama Medium" w:hAnsi="Flama Medium" w:cs="Arial"/>
          <w:sz w:val="22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6385B">
        <w:rPr>
          <w:rFonts w:ascii="Flama Medium" w:hAnsi="Flama Medium" w:cs="Arial"/>
          <w:sz w:val="22"/>
          <w:szCs w:val="26"/>
        </w:rPr>
        <w:instrText xml:space="preserve"> FORMCHECKBOX </w:instrText>
      </w:r>
      <w:r w:rsidR="0058214B">
        <w:rPr>
          <w:rFonts w:ascii="Flama Medium" w:hAnsi="Flama Medium" w:cs="Arial"/>
          <w:sz w:val="22"/>
          <w:szCs w:val="26"/>
        </w:rPr>
      </w:r>
      <w:r w:rsidR="0058214B">
        <w:rPr>
          <w:rFonts w:ascii="Flama Medium" w:hAnsi="Flama Medium" w:cs="Arial"/>
          <w:sz w:val="22"/>
          <w:szCs w:val="26"/>
        </w:rPr>
        <w:fldChar w:fldCharType="separate"/>
      </w:r>
      <w:r w:rsidRPr="0016385B">
        <w:rPr>
          <w:rFonts w:ascii="Flama Medium" w:hAnsi="Flama Medium" w:cs="Arial"/>
          <w:sz w:val="22"/>
          <w:szCs w:val="26"/>
        </w:rPr>
        <w:fldChar w:fldCharType="end"/>
      </w:r>
      <w:r w:rsidRPr="00F15174">
        <w:rPr>
          <w:rFonts w:ascii="Flama Book" w:hAnsi="Flama Book" w:cs="Arial"/>
          <w:kern w:val="24"/>
          <w:sz w:val="16"/>
          <w:szCs w:val="20"/>
        </w:rPr>
        <w:t xml:space="preserve">  </w:t>
      </w:r>
      <w:r w:rsidRPr="0016385B">
        <w:rPr>
          <w:rFonts w:ascii="Flama Book" w:hAnsi="Flama Book" w:cs="Arial"/>
          <w:kern w:val="24"/>
          <w:sz w:val="16"/>
          <w:szCs w:val="20"/>
        </w:rPr>
        <w:t xml:space="preserve">C) </w:t>
      </w:r>
      <w:r w:rsidRPr="00525DE5">
        <w:rPr>
          <w:rFonts w:ascii="Flama Medium" w:hAnsi="Flama Medium" w:cs="Arial"/>
          <w:kern w:val="24"/>
          <w:sz w:val="16"/>
          <w:szCs w:val="20"/>
        </w:rPr>
        <w:t>Lernergebnisse</w:t>
      </w:r>
      <w:r w:rsidRPr="0016385B">
        <w:rPr>
          <w:rFonts w:ascii="Flama Book" w:hAnsi="Flama Book" w:cs="Arial"/>
          <w:kern w:val="24"/>
          <w:sz w:val="16"/>
          <w:szCs w:val="20"/>
        </w:rPr>
        <w:t>: Die Lernergebnisse/Kompetenzen entsprechen denen der  geforderten Leistung</w:t>
      </w:r>
      <w:r w:rsidRPr="0016385B">
        <w:rPr>
          <w:rFonts w:ascii="Flama Medium" w:hAnsi="Flama Medium" w:cs="Arial"/>
          <w:kern w:val="24"/>
          <w:sz w:val="16"/>
          <w:szCs w:val="20"/>
        </w:rPr>
        <w:t xml:space="preserve"> </w:t>
      </w:r>
    </w:p>
    <w:p w:rsidR="00B66CEA" w:rsidRPr="0016385B" w:rsidRDefault="00B66CEA" w:rsidP="00F15174">
      <w:pPr>
        <w:pStyle w:val="StandardWeb"/>
        <w:spacing w:before="0" w:beforeAutospacing="0" w:after="0" w:afterAutospacing="0"/>
        <w:ind w:left="993" w:hanging="567"/>
        <w:textAlignment w:val="baseline"/>
        <w:rPr>
          <w:rFonts w:ascii="Flama Medium" w:hAnsi="Flama Medium" w:cs="Arial"/>
          <w:sz w:val="22"/>
          <w:szCs w:val="26"/>
        </w:rPr>
      </w:pPr>
      <w:r w:rsidRPr="0016385B">
        <w:rPr>
          <w:rFonts w:ascii="Flama Medium" w:hAnsi="Flama Medium" w:cs="Arial"/>
          <w:sz w:val="22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6385B">
        <w:rPr>
          <w:rFonts w:ascii="Flama Medium" w:hAnsi="Flama Medium" w:cs="Arial"/>
          <w:sz w:val="22"/>
          <w:szCs w:val="26"/>
        </w:rPr>
        <w:instrText xml:space="preserve"> FORMCHECKBOX </w:instrText>
      </w:r>
      <w:r w:rsidR="0058214B">
        <w:rPr>
          <w:rFonts w:ascii="Flama Medium" w:hAnsi="Flama Medium" w:cs="Arial"/>
          <w:sz w:val="22"/>
          <w:szCs w:val="26"/>
        </w:rPr>
      </w:r>
      <w:r w:rsidR="0058214B">
        <w:rPr>
          <w:rFonts w:ascii="Flama Medium" w:hAnsi="Flama Medium" w:cs="Arial"/>
          <w:sz w:val="22"/>
          <w:szCs w:val="26"/>
        </w:rPr>
        <w:fldChar w:fldCharType="separate"/>
      </w:r>
      <w:r w:rsidRPr="0016385B">
        <w:rPr>
          <w:rFonts w:ascii="Flama Medium" w:hAnsi="Flama Medium" w:cs="Arial"/>
          <w:sz w:val="22"/>
          <w:szCs w:val="26"/>
        </w:rPr>
        <w:fldChar w:fldCharType="end"/>
      </w:r>
      <w:r w:rsidRPr="00F15174">
        <w:rPr>
          <w:rFonts w:ascii="Flama Book" w:hAnsi="Flama Book" w:cs="Arial"/>
          <w:kern w:val="24"/>
          <w:sz w:val="16"/>
          <w:szCs w:val="20"/>
        </w:rPr>
        <w:t xml:space="preserve">  </w:t>
      </w:r>
      <w:r w:rsidRPr="0016385B">
        <w:rPr>
          <w:rFonts w:ascii="Flama Book" w:hAnsi="Flama Book" w:cs="Arial"/>
          <w:kern w:val="24"/>
          <w:sz w:val="16"/>
          <w:szCs w:val="20"/>
        </w:rPr>
        <w:t xml:space="preserve">D) </w:t>
      </w:r>
      <w:r w:rsidRPr="00525DE5">
        <w:rPr>
          <w:rFonts w:ascii="Flama Medium" w:hAnsi="Flama Medium" w:cs="Arial"/>
          <w:b/>
          <w:kern w:val="24"/>
          <w:sz w:val="16"/>
          <w:szCs w:val="20"/>
        </w:rPr>
        <w:t>Workload</w:t>
      </w:r>
      <w:r w:rsidRPr="0016385B">
        <w:rPr>
          <w:rFonts w:ascii="Flama Book" w:hAnsi="Flama Book" w:cs="Arial"/>
          <w:kern w:val="24"/>
          <w:sz w:val="16"/>
          <w:szCs w:val="20"/>
        </w:rPr>
        <w:t xml:space="preserve">: Der geleistete Arbeitsaufwand ist geeignet, um die geforderten Kompetenzen zu erwerben. </w:t>
      </w:r>
      <w:r w:rsidRPr="0016385B">
        <w:rPr>
          <w:rFonts w:ascii="Flama Book" w:hAnsi="Flama Book" w:cs="Arial"/>
          <w:kern w:val="24"/>
          <w:sz w:val="16"/>
          <w:szCs w:val="20"/>
        </w:rPr>
        <w:br/>
      </w:r>
      <w:r w:rsidRPr="0016385B">
        <w:rPr>
          <w:rFonts w:ascii="Flama Book" w:hAnsi="Flama Book" w:cs="Arial"/>
          <w:i/>
          <w:kern w:val="24"/>
          <w:sz w:val="16"/>
          <w:szCs w:val="20"/>
        </w:rPr>
        <w:t>Anmerkung: nur ein wesentlicher Unterschied hinsichtl. des zeitlichen Umfangs der erbrachten Leistungen (z.</w:t>
      </w:r>
      <w:r w:rsidR="00F15174">
        <w:rPr>
          <w:rFonts w:ascii="Flama Book" w:hAnsi="Flama Book" w:cs="Arial"/>
          <w:i/>
          <w:kern w:val="24"/>
          <w:sz w:val="16"/>
          <w:szCs w:val="20"/>
        </w:rPr>
        <w:t> </w:t>
      </w:r>
      <w:r w:rsidRPr="0016385B">
        <w:rPr>
          <w:rFonts w:ascii="Flama Book" w:hAnsi="Flama Book" w:cs="Arial"/>
          <w:i/>
          <w:kern w:val="24"/>
          <w:sz w:val="16"/>
          <w:szCs w:val="20"/>
        </w:rPr>
        <w:t>B.</w:t>
      </w:r>
      <w:r w:rsidR="00F15174">
        <w:rPr>
          <w:rFonts w:ascii="Flama Book" w:hAnsi="Flama Book" w:cs="Arial"/>
          <w:i/>
          <w:kern w:val="24"/>
          <w:sz w:val="16"/>
          <w:szCs w:val="20"/>
        </w:rPr>
        <w:t xml:space="preserve"> </w:t>
      </w:r>
      <w:r w:rsidRPr="0016385B">
        <w:rPr>
          <w:rFonts w:ascii="Flama Book" w:hAnsi="Flama Book" w:cs="Arial"/>
          <w:i/>
          <w:kern w:val="24"/>
          <w:sz w:val="16"/>
          <w:szCs w:val="20"/>
        </w:rPr>
        <w:t>ECTS Credit-Points, SWS) rechtfertigt eine Verweigerung der Anerkennung).</w:t>
      </w:r>
    </w:p>
    <w:p w:rsidR="00B06600" w:rsidRPr="0016385B" w:rsidRDefault="0016385B" w:rsidP="00F15174">
      <w:pPr>
        <w:pStyle w:val="StandardWeb"/>
        <w:spacing w:before="0" w:beforeAutospacing="0" w:after="0" w:afterAutospacing="0"/>
        <w:ind w:left="1134" w:hanging="708"/>
        <w:textAlignment w:val="baseline"/>
        <w:rPr>
          <w:rFonts w:ascii="Flama Book" w:hAnsi="Flama Book" w:cs="Arial"/>
          <w:kern w:val="24"/>
          <w:sz w:val="16"/>
          <w:szCs w:val="20"/>
        </w:rPr>
      </w:pPr>
      <w:r w:rsidRPr="0016385B">
        <w:rPr>
          <w:rFonts w:ascii="Flama Medium" w:hAnsi="Flama Medium" w:cs="Arial"/>
          <w:i/>
          <w:noProof/>
          <w:sz w:val="22"/>
          <w:szCs w:val="26"/>
          <w:highlight w:val="cyan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FF134" wp14:editId="30D55DF1">
                <wp:simplePos x="0" y="0"/>
                <wp:positionH relativeFrom="column">
                  <wp:posOffset>288290</wp:posOffset>
                </wp:positionH>
                <wp:positionV relativeFrom="paragraph">
                  <wp:posOffset>328930</wp:posOffset>
                </wp:positionV>
                <wp:extent cx="8317230" cy="1407795"/>
                <wp:effectExtent l="0" t="0" r="26670" b="2095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7230" cy="140779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CEA" w:rsidRDefault="00B66CEA" w:rsidP="00B66CEA">
                            <w:pPr>
                              <w:rPr>
                                <w:rFonts w:ascii="Flama Book" w:hAnsi="Flama Book" w:cs="Arial"/>
                                <w:sz w:val="14"/>
                              </w:rPr>
                            </w:pPr>
                            <w:r w:rsidRPr="0016385B">
                              <w:rPr>
                                <w:rFonts w:ascii="Flama Book" w:hAnsi="Flama Book" w:cs="Arial"/>
                                <w:sz w:val="14"/>
                              </w:rPr>
                              <w:t>B</w:t>
                            </w:r>
                            <w:r w:rsidR="00525DE5">
                              <w:rPr>
                                <w:rFonts w:ascii="Flama Book" w:hAnsi="Flama Book" w:cs="Arial"/>
                                <w:sz w:val="14"/>
                              </w:rPr>
                              <w:t>emerkungen/</w:t>
                            </w:r>
                            <w:r w:rsidRPr="0016385B">
                              <w:rPr>
                                <w:rFonts w:ascii="Flama Book" w:hAnsi="Flama Book" w:cs="Arial"/>
                                <w:sz w:val="14"/>
                              </w:rPr>
                              <w:t xml:space="preserve">Gründe für die </w:t>
                            </w:r>
                            <w:r w:rsidRPr="0016385B">
                              <w:rPr>
                                <w:rFonts w:ascii="Flama Book" w:hAnsi="Flama Book" w:cs="Arial"/>
                                <w:sz w:val="14"/>
                                <w:u w:val="single"/>
                              </w:rPr>
                              <w:t>Ablehnung</w:t>
                            </w:r>
                            <w:r w:rsidRPr="0016385B">
                              <w:rPr>
                                <w:rFonts w:ascii="Flama Book" w:hAnsi="Flama Book" w:cs="Arial"/>
                                <w:sz w:val="14"/>
                              </w:rPr>
                              <w:t>: (diese müssen für</w:t>
                            </w:r>
                            <w:r w:rsidRPr="0016385B">
                              <w:rPr>
                                <w:rFonts w:ascii="Flama Book" w:hAnsi="Flama Book" w:cs="Arial"/>
                                <w:sz w:val="14"/>
                                <w:u w:val="single"/>
                              </w:rPr>
                              <w:t xml:space="preserve"> jedes einzelne abgelehnte Modul </w:t>
                            </w:r>
                            <w:r w:rsidR="00525DE5">
                              <w:rPr>
                                <w:rFonts w:ascii="Flama Book" w:hAnsi="Flama Book" w:cs="Arial"/>
                                <w:sz w:val="14"/>
                              </w:rPr>
                              <w:t xml:space="preserve">genau beschrieben werden </w:t>
                            </w:r>
                            <w:r w:rsidR="00525DE5">
                              <w:rPr>
                                <w:rFonts w:ascii="Flama Book" w:hAnsi="Flama Book" w:cs="Arial"/>
                                <w:sz w:val="14"/>
                              </w:rPr>
                              <w:softHyphen/>
                            </w:r>
                            <w:r w:rsidRPr="0016385B">
                              <w:rPr>
                                <w:rFonts w:ascii="Flama Book" w:hAnsi="Flama Book" w:cs="Arial"/>
                                <w:sz w:val="14"/>
                              </w:rPr>
                              <w:t xml:space="preserve"> bitte ggf. ein separates Blatt beifügen)</w:t>
                            </w:r>
                            <w:r w:rsidR="00525DE5">
                              <w:rPr>
                                <w:rFonts w:ascii="Flama Book" w:hAnsi="Flama Book" w:cs="Arial"/>
                                <w:sz w:val="14"/>
                              </w:rPr>
                              <w:t>:</w:t>
                            </w:r>
                          </w:p>
                          <w:p w:rsidR="00525DE5" w:rsidRPr="00525DE5" w:rsidRDefault="00525DE5" w:rsidP="00B66CEA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.7pt;margin-top:25.9pt;width:654.9pt;height:1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OBiJgIAAEwEAAAOAAAAZHJzL2Uyb0RvYy54bWysVNuO2yAQfa/Uf0C8N3a8SbOx4qy2Sbeq&#10;tL1Iu/0ADDhGBcYFEjv9+g44m01vL1X9gBhmOJw5M+PVzWA0OUjnFdiKTic5JdJyEMruKvrl8e7V&#10;NSU+MCuYBisrepSe3qxfvlj1XSkLaEEL6QiCWF/2XUXbELoyyzxvpWF+Ap206GzAGRbQdLtMONYj&#10;utFZkeevsx6c6Bxw6T2ebkcnXSf8ppE8fGoaLwPRFUVuIa0urXVcs/WKlTvHulbxEw32DywMUxYf&#10;PUNtWWBk79RvUEZxBx6aMOFgMmgaxWXKAbOZ5r9k89CyTqZcUBzfnWXy/w+Wfzx8dkSJihaUWGaw&#10;RI9yCI3UghRRnb7zJQY9dBgWhjcwYJVTpr67B/7VEwubltmdvHUO+lYygeym8WZ2cXXE8RGk7j+A&#10;wGfYPkACGhpnonQoBkF0rNLxXBmkQjgeXl9NF8UVujj6prN8sVjO0xusfLreOR/eSTAkbirqsPQJ&#10;nh3ufYh0WPkUEl/zoJW4U1onw+3qjXbkwLBNtuk7of8Upi3pK7qcF/NRgb9C5On7E4RRAftdK4M5&#10;nYNYGXV7a0XqxsCUHvdIWduTkFG7UcUw1EOqWFI5ilyDOKKyDsb2xnHETQvuOyU9tnZF/bc9c5IS&#10;/d5idZbT2SzOQjJm80WBhrv01JceZjlCVTRQMm43Ic1P1M3CLVaxUUnfZyYnytiySfbTeMWZuLRT&#10;1PNPYP0DAAD//wMAUEsDBBQABgAIAAAAIQDojsLA4AAAAAoBAAAPAAAAZHJzL2Rvd25yZXYueG1s&#10;TI8xT8MwFIR3JP6D9ZBYIuo0qQGFvFQIVFV0aygDmxubJMJ+jmI3Df8ed4LxdKe778r1bA2b9Oh7&#10;RwjLRQpMU+NUTy3C4X1z9wjMB0lKGkca4Ud7WFfXV6UslDvTXk91aFksIV9IhC6EoeDcN5220i/c&#10;oCl6X260MkQ5tlyN8hzLreFZmt5zK3uKC50c9Eunm+/6ZBE2ycfbkKf8M9lNh36fbE29fTWItzfz&#10;8xOwoOfwF4YLfkSHKjId3YmUZwZhJVYxiSCW8cHFz4XIgB0RsodcAK9K/v9C9QsAAP//AwBQSwEC&#10;LQAUAAYACAAAACEAtoM4kv4AAADhAQAAEwAAAAAAAAAAAAAAAAAAAAAAW0NvbnRlbnRfVHlwZXNd&#10;LnhtbFBLAQItABQABgAIAAAAIQA4/SH/1gAAAJQBAAALAAAAAAAAAAAAAAAAAC8BAABfcmVscy8u&#10;cmVsc1BLAQItABQABgAIAAAAIQA3KOBiJgIAAEwEAAAOAAAAAAAAAAAAAAAAAC4CAABkcnMvZTJv&#10;RG9jLnhtbFBLAQItABQABgAIAAAAIQDojsLA4AAAAAoBAAAPAAAAAAAAAAAAAAAAAIAEAABkcnMv&#10;ZG93bnJldi54bWxQSwUGAAAAAAQABADzAAAAjQUAAAAA&#10;" fillcolor="#ddd">
                <v:textbox>
                  <w:txbxContent>
                    <w:p w:rsidR="00B66CEA" w:rsidRDefault="00B66CEA" w:rsidP="00B66CEA">
                      <w:pPr>
                        <w:rPr>
                          <w:rFonts w:ascii="Flama Book" w:hAnsi="Flama Book" w:cs="Arial"/>
                          <w:sz w:val="14"/>
                        </w:rPr>
                      </w:pPr>
                      <w:proofErr w:type="spellStart"/>
                      <w:r w:rsidRPr="0016385B">
                        <w:rPr>
                          <w:rFonts w:ascii="Flama Book" w:hAnsi="Flama Book" w:cs="Arial"/>
                          <w:sz w:val="14"/>
                        </w:rPr>
                        <w:t>B</w:t>
                      </w:r>
                      <w:r w:rsidR="00525DE5">
                        <w:rPr>
                          <w:rFonts w:ascii="Flama Book" w:hAnsi="Flama Book" w:cs="Arial"/>
                          <w:sz w:val="14"/>
                        </w:rPr>
                        <w:t>emerkungen</w:t>
                      </w:r>
                      <w:proofErr w:type="spellEnd"/>
                      <w:r w:rsidR="00525DE5">
                        <w:rPr>
                          <w:rFonts w:ascii="Flama Book" w:hAnsi="Flama Book" w:cs="Arial"/>
                          <w:sz w:val="14"/>
                        </w:rPr>
                        <w:t>/</w:t>
                      </w:r>
                      <w:proofErr w:type="spellStart"/>
                      <w:r w:rsidRPr="0016385B">
                        <w:rPr>
                          <w:rFonts w:ascii="Flama Book" w:hAnsi="Flama Book" w:cs="Arial"/>
                          <w:sz w:val="14"/>
                        </w:rPr>
                        <w:t>Gründe</w:t>
                      </w:r>
                      <w:proofErr w:type="spellEnd"/>
                      <w:r w:rsidRPr="0016385B">
                        <w:rPr>
                          <w:rFonts w:ascii="Flama Book" w:hAnsi="Flama Book" w:cs="Arial"/>
                          <w:sz w:val="14"/>
                        </w:rPr>
                        <w:t xml:space="preserve"> </w:t>
                      </w:r>
                      <w:proofErr w:type="spellStart"/>
                      <w:r w:rsidRPr="0016385B">
                        <w:rPr>
                          <w:rFonts w:ascii="Flama Book" w:hAnsi="Flama Book" w:cs="Arial"/>
                          <w:sz w:val="14"/>
                        </w:rPr>
                        <w:t>für</w:t>
                      </w:r>
                      <w:proofErr w:type="spellEnd"/>
                      <w:r w:rsidRPr="0016385B">
                        <w:rPr>
                          <w:rFonts w:ascii="Flama Book" w:hAnsi="Flama Book" w:cs="Arial"/>
                          <w:sz w:val="14"/>
                        </w:rPr>
                        <w:t xml:space="preserve"> die </w:t>
                      </w:r>
                      <w:proofErr w:type="spellStart"/>
                      <w:r w:rsidRPr="0016385B">
                        <w:rPr>
                          <w:rFonts w:ascii="Flama Book" w:hAnsi="Flama Book" w:cs="Arial"/>
                          <w:sz w:val="14"/>
                          <w:u w:val="single"/>
                        </w:rPr>
                        <w:t>Ablehnung</w:t>
                      </w:r>
                      <w:proofErr w:type="spellEnd"/>
                      <w:r w:rsidRPr="0016385B">
                        <w:rPr>
                          <w:rFonts w:ascii="Flama Book" w:hAnsi="Flama Book" w:cs="Arial"/>
                          <w:sz w:val="14"/>
                        </w:rPr>
                        <w:t>: (</w:t>
                      </w:r>
                      <w:proofErr w:type="spellStart"/>
                      <w:r w:rsidRPr="0016385B">
                        <w:rPr>
                          <w:rFonts w:ascii="Flama Book" w:hAnsi="Flama Book" w:cs="Arial"/>
                          <w:sz w:val="14"/>
                        </w:rPr>
                        <w:t>diese</w:t>
                      </w:r>
                      <w:proofErr w:type="spellEnd"/>
                      <w:r w:rsidRPr="0016385B">
                        <w:rPr>
                          <w:rFonts w:ascii="Flama Book" w:hAnsi="Flama Book" w:cs="Arial"/>
                          <w:sz w:val="14"/>
                        </w:rPr>
                        <w:t xml:space="preserve"> </w:t>
                      </w:r>
                      <w:proofErr w:type="spellStart"/>
                      <w:r w:rsidRPr="0016385B">
                        <w:rPr>
                          <w:rFonts w:ascii="Flama Book" w:hAnsi="Flama Book" w:cs="Arial"/>
                          <w:sz w:val="14"/>
                        </w:rPr>
                        <w:t>müssen</w:t>
                      </w:r>
                      <w:proofErr w:type="spellEnd"/>
                      <w:r w:rsidRPr="0016385B">
                        <w:rPr>
                          <w:rFonts w:ascii="Flama Book" w:hAnsi="Flama Book" w:cs="Arial"/>
                          <w:sz w:val="14"/>
                        </w:rPr>
                        <w:t xml:space="preserve"> </w:t>
                      </w:r>
                      <w:proofErr w:type="spellStart"/>
                      <w:r w:rsidRPr="0016385B">
                        <w:rPr>
                          <w:rFonts w:ascii="Flama Book" w:hAnsi="Flama Book" w:cs="Arial"/>
                          <w:sz w:val="14"/>
                        </w:rPr>
                        <w:t>für</w:t>
                      </w:r>
                      <w:proofErr w:type="spellEnd"/>
                      <w:r w:rsidRPr="0016385B">
                        <w:rPr>
                          <w:rFonts w:ascii="Flama Book" w:hAnsi="Flama Book" w:cs="Arial"/>
                          <w:sz w:val="14"/>
                          <w:u w:val="single"/>
                        </w:rPr>
                        <w:t xml:space="preserve"> </w:t>
                      </w:r>
                      <w:proofErr w:type="spellStart"/>
                      <w:r w:rsidRPr="0016385B">
                        <w:rPr>
                          <w:rFonts w:ascii="Flama Book" w:hAnsi="Flama Book" w:cs="Arial"/>
                          <w:sz w:val="14"/>
                          <w:u w:val="single"/>
                        </w:rPr>
                        <w:t>jedes</w:t>
                      </w:r>
                      <w:proofErr w:type="spellEnd"/>
                      <w:r w:rsidRPr="0016385B">
                        <w:rPr>
                          <w:rFonts w:ascii="Flama Book" w:hAnsi="Flama Book" w:cs="Arial"/>
                          <w:sz w:val="14"/>
                          <w:u w:val="single"/>
                        </w:rPr>
                        <w:t xml:space="preserve"> </w:t>
                      </w:r>
                      <w:proofErr w:type="spellStart"/>
                      <w:r w:rsidRPr="0016385B">
                        <w:rPr>
                          <w:rFonts w:ascii="Flama Book" w:hAnsi="Flama Book" w:cs="Arial"/>
                          <w:sz w:val="14"/>
                          <w:u w:val="single"/>
                        </w:rPr>
                        <w:t>einzelne</w:t>
                      </w:r>
                      <w:proofErr w:type="spellEnd"/>
                      <w:r w:rsidRPr="0016385B">
                        <w:rPr>
                          <w:rFonts w:ascii="Flama Book" w:hAnsi="Flama Book" w:cs="Arial"/>
                          <w:sz w:val="14"/>
                          <w:u w:val="single"/>
                        </w:rPr>
                        <w:t xml:space="preserve"> </w:t>
                      </w:r>
                      <w:proofErr w:type="spellStart"/>
                      <w:r w:rsidRPr="0016385B">
                        <w:rPr>
                          <w:rFonts w:ascii="Flama Book" w:hAnsi="Flama Book" w:cs="Arial"/>
                          <w:sz w:val="14"/>
                          <w:u w:val="single"/>
                        </w:rPr>
                        <w:t>abgelehnte</w:t>
                      </w:r>
                      <w:proofErr w:type="spellEnd"/>
                      <w:r w:rsidRPr="0016385B">
                        <w:rPr>
                          <w:rFonts w:ascii="Flama Book" w:hAnsi="Flama Book" w:cs="Arial"/>
                          <w:sz w:val="14"/>
                          <w:u w:val="single"/>
                        </w:rPr>
                        <w:t xml:space="preserve"> </w:t>
                      </w:r>
                      <w:proofErr w:type="spellStart"/>
                      <w:r w:rsidRPr="0016385B">
                        <w:rPr>
                          <w:rFonts w:ascii="Flama Book" w:hAnsi="Flama Book" w:cs="Arial"/>
                          <w:sz w:val="14"/>
                          <w:u w:val="single"/>
                        </w:rPr>
                        <w:t>Modul</w:t>
                      </w:r>
                      <w:proofErr w:type="spellEnd"/>
                      <w:r w:rsidRPr="0016385B">
                        <w:rPr>
                          <w:rFonts w:ascii="Flama Book" w:hAnsi="Flama Book" w:cs="Arial"/>
                          <w:sz w:val="14"/>
                          <w:u w:val="single"/>
                        </w:rPr>
                        <w:t xml:space="preserve"> </w:t>
                      </w:r>
                      <w:proofErr w:type="spellStart"/>
                      <w:r w:rsidR="00525DE5">
                        <w:rPr>
                          <w:rFonts w:ascii="Flama Book" w:hAnsi="Flama Book" w:cs="Arial"/>
                          <w:sz w:val="14"/>
                        </w:rPr>
                        <w:t>genau</w:t>
                      </w:r>
                      <w:proofErr w:type="spellEnd"/>
                      <w:r w:rsidR="00525DE5">
                        <w:rPr>
                          <w:rFonts w:ascii="Flama Book" w:hAnsi="Flama Book" w:cs="Arial"/>
                          <w:sz w:val="14"/>
                        </w:rPr>
                        <w:t xml:space="preserve"> </w:t>
                      </w:r>
                      <w:proofErr w:type="spellStart"/>
                      <w:r w:rsidR="00525DE5">
                        <w:rPr>
                          <w:rFonts w:ascii="Flama Book" w:hAnsi="Flama Book" w:cs="Arial"/>
                          <w:sz w:val="14"/>
                        </w:rPr>
                        <w:t>beschrieben</w:t>
                      </w:r>
                      <w:proofErr w:type="spellEnd"/>
                      <w:r w:rsidR="00525DE5">
                        <w:rPr>
                          <w:rFonts w:ascii="Flama Book" w:hAnsi="Flama Book" w:cs="Arial"/>
                          <w:sz w:val="14"/>
                        </w:rPr>
                        <w:t xml:space="preserve"> </w:t>
                      </w:r>
                      <w:proofErr w:type="spellStart"/>
                      <w:r w:rsidR="00525DE5">
                        <w:rPr>
                          <w:rFonts w:ascii="Flama Book" w:hAnsi="Flama Book" w:cs="Arial"/>
                          <w:sz w:val="14"/>
                        </w:rPr>
                        <w:t>werden</w:t>
                      </w:r>
                      <w:proofErr w:type="spellEnd"/>
                      <w:r w:rsidR="00525DE5">
                        <w:rPr>
                          <w:rFonts w:ascii="Flama Book" w:hAnsi="Flama Book" w:cs="Arial"/>
                          <w:sz w:val="14"/>
                        </w:rPr>
                        <w:t xml:space="preserve"> </w:t>
                      </w:r>
                      <w:r w:rsidR="00525DE5">
                        <w:rPr>
                          <w:rFonts w:ascii="Flama Book" w:hAnsi="Flama Book" w:cs="Arial"/>
                          <w:sz w:val="14"/>
                        </w:rPr>
                        <w:softHyphen/>
                      </w:r>
                      <w:r w:rsidRPr="0016385B">
                        <w:rPr>
                          <w:rFonts w:ascii="Flama Book" w:hAnsi="Flama Book" w:cs="Arial"/>
                          <w:sz w:val="14"/>
                        </w:rPr>
                        <w:t xml:space="preserve"> </w:t>
                      </w:r>
                      <w:proofErr w:type="spellStart"/>
                      <w:r w:rsidRPr="0016385B">
                        <w:rPr>
                          <w:rFonts w:ascii="Flama Book" w:hAnsi="Flama Book" w:cs="Arial"/>
                          <w:sz w:val="14"/>
                        </w:rPr>
                        <w:t>bitte</w:t>
                      </w:r>
                      <w:proofErr w:type="spellEnd"/>
                      <w:r w:rsidRPr="0016385B">
                        <w:rPr>
                          <w:rFonts w:ascii="Flama Book" w:hAnsi="Flama Book" w:cs="Arial"/>
                          <w:sz w:val="14"/>
                        </w:rPr>
                        <w:t xml:space="preserve"> </w:t>
                      </w:r>
                      <w:proofErr w:type="spellStart"/>
                      <w:r w:rsidRPr="0016385B">
                        <w:rPr>
                          <w:rFonts w:ascii="Flama Book" w:hAnsi="Flama Book" w:cs="Arial"/>
                          <w:sz w:val="14"/>
                        </w:rPr>
                        <w:t>ggf</w:t>
                      </w:r>
                      <w:proofErr w:type="spellEnd"/>
                      <w:r w:rsidRPr="0016385B">
                        <w:rPr>
                          <w:rFonts w:ascii="Flama Book" w:hAnsi="Flama Book" w:cs="Arial"/>
                          <w:sz w:val="14"/>
                        </w:rPr>
                        <w:t xml:space="preserve">. </w:t>
                      </w:r>
                      <w:proofErr w:type="spellStart"/>
                      <w:r w:rsidRPr="0016385B">
                        <w:rPr>
                          <w:rFonts w:ascii="Flama Book" w:hAnsi="Flama Book" w:cs="Arial"/>
                          <w:sz w:val="14"/>
                        </w:rPr>
                        <w:t>ein</w:t>
                      </w:r>
                      <w:proofErr w:type="spellEnd"/>
                      <w:r w:rsidRPr="0016385B">
                        <w:rPr>
                          <w:rFonts w:ascii="Flama Book" w:hAnsi="Flama Book" w:cs="Arial"/>
                          <w:sz w:val="14"/>
                        </w:rPr>
                        <w:t xml:space="preserve"> </w:t>
                      </w:r>
                      <w:proofErr w:type="spellStart"/>
                      <w:r w:rsidRPr="0016385B">
                        <w:rPr>
                          <w:rFonts w:ascii="Flama Book" w:hAnsi="Flama Book" w:cs="Arial"/>
                          <w:sz w:val="14"/>
                        </w:rPr>
                        <w:t>separates</w:t>
                      </w:r>
                      <w:proofErr w:type="spellEnd"/>
                      <w:r w:rsidRPr="0016385B">
                        <w:rPr>
                          <w:rFonts w:ascii="Flama Book" w:hAnsi="Flama Book" w:cs="Arial"/>
                          <w:sz w:val="14"/>
                        </w:rPr>
                        <w:t xml:space="preserve"> </w:t>
                      </w:r>
                      <w:proofErr w:type="spellStart"/>
                      <w:r w:rsidRPr="0016385B">
                        <w:rPr>
                          <w:rFonts w:ascii="Flama Book" w:hAnsi="Flama Book" w:cs="Arial"/>
                          <w:sz w:val="14"/>
                        </w:rPr>
                        <w:t>Blatt</w:t>
                      </w:r>
                      <w:proofErr w:type="spellEnd"/>
                      <w:r w:rsidRPr="0016385B">
                        <w:rPr>
                          <w:rFonts w:ascii="Flama Book" w:hAnsi="Flama Book" w:cs="Arial"/>
                          <w:sz w:val="14"/>
                        </w:rPr>
                        <w:t xml:space="preserve"> </w:t>
                      </w:r>
                      <w:proofErr w:type="spellStart"/>
                      <w:r w:rsidRPr="0016385B">
                        <w:rPr>
                          <w:rFonts w:ascii="Flama Book" w:hAnsi="Flama Book" w:cs="Arial"/>
                          <w:sz w:val="14"/>
                        </w:rPr>
                        <w:t>beifügen</w:t>
                      </w:r>
                      <w:proofErr w:type="spellEnd"/>
                      <w:r w:rsidRPr="0016385B">
                        <w:rPr>
                          <w:rFonts w:ascii="Flama Book" w:hAnsi="Flama Book" w:cs="Arial"/>
                          <w:sz w:val="14"/>
                        </w:rPr>
                        <w:t>)</w:t>
                      </w:r>
                      <w:r w:rsidR="00525DE5">
                        <w:rPr>
                          <w:rFonts w:ascii="Flama Book" w:hAnsi="Flama Book" w:cs="Arial"/>
                          <w:sz w:val="14"/>
                        </w:rPr>
                        <w:t>:</w:t>
                      </w:r>
                    </w:p>
                    <w:p w:rsidR="00525DE5" w:rsidRPr="00525DE5" w:rsidRDefault="00525DE5" w:rsidP="00B66CEA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6CEA" w:rsidRPr="0016385B">
        <w:rPr>
          <w:rFonts w:ascii="Flama Medium" w:hAnsi="Flama Medium" w:cs="Arial"/>
          <w:sz w:val="22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66CEA" w:rsidRPr="0016385B">
        <w:rPr>
          <w:rFonts w:ascii="Flama Medium" w:hAnsi="Flama Medium" w:cs="Arial"/>
          <w:sz w:val="22"/>
          <w:szCs w:val="26"/>
        </w:rPr>
        <w:instrText xml:space="preserve"> FORMCHECKBOX </w:instrText>
      </w:r>
      <w:r w:rsidR="0058214B">
        <w:rPr>
          <w:rFonts w:ascii="Flama Medium" w:hAnsi="Flama Medium" w:cs="Arial"/>
          <w:sz w:val="22"/>
          <w:szCs w:val="26"/>
        </w:rPr>
      </w:r>
      <w:r w:rsidR="0058214B">
        <w:rPr>
          <w:rFonts w:ascii="Flama Medium" w:hAnsi="Flama Medium" w:cs="Arial"/>
          <w:sz w:val="22"/>
          <w:szCs w:val="26"/>
        </w:rPr>
        <w:fldChar w:fldCharType="separate"/>
      </w:r>
      <w:r w:rsidR="00B66CEA" w:rsidRPr="0016385B">
        <w:rPr>
          <w:rFonts w:ascii="Flama Medium" w:hAnsi="Flama Medium" w:cs="Arial"/>
          <w:sz w:val="22"/>
          <w:szCs w:val="26"/>
        </w:rPr>
        <w:fldChar w:fldCharType="end"/>
      </w:r>
      <w:r w:rsidR="00B66CEA" w:rsidRPr="00F15174">
        <w:rPr>
          <w:rFonts w:ascii="Flama Book" w:hAnsi="Flama Book" w:cs="Arial"/>
          <w:kern w:val="24"/>
          <w:sz w:val="16"/>
          <w:szCs w:val="20"/>
        </w:rPr>
        <w:t xml:space="preserve">  </w:t>
      </w:r>
      <w:r w:rsidR="00B66CEA" w:rsidRPr="0016385B">
        <w:rPr>
          <w:rFonts w:ascii="Flama Book" w:hAnsi="Flama Book" w:cs="Arial"/>
          <w:i/>
          <w:noProof/>
          <w:sz w:val="16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1AF4F" wp14:editId="7E2F2B7C">
                <wp:simplePos x="0" y="0"/>
                <wp:positionH relativeFrom="column">
                  <wp:posOffset>7197725</wp:posOffset>
                </wp:positionH>
                <wp:positionV relativeFrom="paragraph">
                  <wp:posOffset>4363720</wp:posOffset>
                </wp:positionV>
                <wp:extent cx="685800" cy="155575"/>
                <wp:effectExtent l="0" t="0" r="0" b="0"/>
                <wp:wrapNone/>
                <wp:docPr id="5" name="Foliennummernplatzhalt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5800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66CEA" w:rsidRDefault="00B66CEA" w:rsidP="00B66CEA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EEECE1" w:themeColor="background2"/>
                                <w:kern w:val="24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oliennummernplatzhalter 3" o:spid="_x0000_s1028" style="position:absolute;left:0;text-align:left;margin-left:566.75pt;margin-top:343.6pt;width:54pt;height:1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lEo4QEAALkDAAAOAAAAZHJzL2Uyb0RvYy54bWysU01v2zAMvQ/YfxB0X5xkcBcYcXpo0WJA&#10;0BVIh50ZWY6NWaJGKbHTXz9KsbOtuw27CKJFPfF9eH07mE6cNPkWbSkXs7kU2iqsWnso5deXhw8r&#10;KXwAW0GHVpfyrL283bx/t+5doZfYYFdpEgxifdG7UjYhuCLLvGq0AT9Dpy0f1kgGApd0yCqCntFN&#10;ly3n85usR6ocodLe89f7y6HcJPy61ip8qWuvg+hKybOFtFJa93HNNmsoDgSuadU4BvzDFAZay49e&#10;oe4hgDhS+xeUaRWhxzrMFJoM67pVOnFgNov5Gza7BpxOXFgc764y+f8Hq55OzyTaqpS5FBYMW/SA&#10;XautPRqjyboOwmsDXWCXPka1eucLvrRzzxT5erdF9d0Li4/E9i1iS/ZHTyz82D3UZOIt5i2GZML5&#10;aoIeglD88WaVr+ZsleKjRZ7nn/KECcV02ZEPjxqNiJtSEnucpIfT1of4PBRTyzjL5fk4SBj2Q2K7&#10;nLjssTqzAhxhxmqQXqXoOQ6l9D+OQFqK7rNlvWN2pg1Nm/20YbHukBO2kAKsYpRSqkBTcRcugWPH&#10;HYSt3TkVW6MQcdCX4RuQG9kEluEJJ+OheEPq0jvSuow+FpyPRH3Mcgzg73Xq+vXHbX4CAAD//wMA&#10;UEsDBBQABgAIAAAAIQDe/Mbc4QAAAA0BAAAPAAAAZHJzL2Rvd25yZXYueG1sTI/BTsMwDIbvSLxD&#10;ZCRuLE0Ha1WaTgiYxBAHKDxA1pi2onGqJtu6t8c7wfG3P/3+XK5nN4gDTqH3pEEtEhBIjbc9tRq+&#10;Pjc3OYgQDVkzeEINJwywri4vSlNYf6QPPNSxFVxCoTAauhjHQsrQdOhMWPgRiXfffnImcpxaaSdz&#10;5HI3yDRJVtKZnvhCZ0Z87LD5qfdOQ3jeJk/2/eV1etu02/Rk+lz6Wuvrq/nhHkTEOf7BcNZndajY&#10;aef3ZIMYOKvl8o5ZDas8S0GckfRW8WinIVMqA1mV8v8X1S8AAAD//wMAUEsBAi0AFAAGAAgAAAAh&#10;ALaDOJL+AAAA4QEAABMAAAAAAAAAAAAAAAAAAAAAAFtDb250ZW50X1R5cGVzXS54bWxQSwECLQAU&#10;AAYACAAAACEAOP0h/9YAAACUAQAACwAAAAAAAAAAAAAAAAAvAQAAX3JlbHMvLnJlbHNQSwECLQAU&#10;AAYACAAAACEAMfJRKOEBAAC5AwAADgAAAAAAAAAAAAAAAAAuAgAAZHJzL2Uyb0RvYy54bWxQSwEC&#10;LQAUAAYACAAAACEA3vzG3OEAAAANAQAADwAAAAAAAAAAAAAAAAA7BAAAZHJzL2Rvd25yZXYueG1s&#10;UEsFBgAAAAAEAAQA8wAAAEkFAAAAAA==&#10;" filled="f" stroked="f">
                <v:path arrowok="t"/>
                <o:lock v:ext="edit" grouping="t"/>
                <v:textbox inset="0,0,0,0">
                  <w:txbxContent>
                    <w:p w:rsidR="00B66CEA" w:rsidRDefault="00B66CEA" w:rsidP="00B66CEA">
                      <w:pPr>
                        <w:pStyle w:val="Standard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EEECE1" w:themeColor="background2"/>
                          <w:kern w:val="24"/>
                          <w:sz w:val="20"/>
                          <w:szCs w:val="20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 w:rsidR="00B66CEA" w:rsidRPr="0016385B">
        <w:rPr>
          <w:rFonts w:ascii="Flama Book" w:hAnsi="Flama Book" w:cs="Arial"/>
          <w:kern w:val="24"/>
          <w:sz w:val="16"/>
          <w:szCs w:val="20"/>
        </w:rPr>
        <w:t xml:space="preserve">E) </w:t>
      </w:r>
      <w:r w:rsidR="00B66CEA" w:rsidRPr="00525DE5">
        <w:rPr>
          <w:rFonts w:ascii="Flama Medium" w:hAnsi="Flama Medium" w:cs="Arial"/>
          <w:b/>
          <w:kern w:val="24"/>
          <w:sz w:val="16"/>
          <w:szCs w:val="20"/>
        </w:rPr>
        <w:t>Profil</w:t>
      </w:r>
      <w:r w:rsidR="00B66CEA" w:rsidRPr="0016385B">
        <w:rPr>
          <w:rFonts w:ascii="Flama Book" w:hAnsi="Flama Book" w:cs="Arial"/>
          <w:kern w:val="24"/>
          <w:sz w:val="16"/>
          <w:szCs w:val="20"/>
        </w:rPr>
        <w:t>: Die erzielten Lernergebnisse entsprechen dem Profil der geforderten Leistung (z. B. Schwerpunkte, Qualifikations- und Kompetenzziele, Forschungs- oder Anwendungsorientierung etc.)</w:t>
      </w:r>
    </w:p>
    <w:sectPr w:rsidR="00B06600" w:rsidRPr="0016385B" w:rsidSect="00B06600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6839" w:h="11907" w:orient="landscape" w:code="9"/>
      <w:pgMar w:top="114" w:right="679" w:bottom="284" w:left="567" w:header="284" w:footer="7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04E" w:rsidRDefault="0042004E">
      <w:r>
        <w:separator/>
      </w:r>
    </w:p>
  </w:endnote>
  <w:endnote w:type="continuationSeparator" w:id="0">
    <w:p w:rsidR="0042004E" w:rsidRDefault="0042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lama Medium">
    <w:panose1 w:val="00000000000000000000"/>
    <w:charset w:val="00"/>
    <w:family w:val="modern"/>
    <w:notTrueType/>
    <w:pitch w:val="variable"/>
    <w:sig w:usb0="A00000AF" w:usb1="4000207B" w:usb2="00000000" w:usb3="00000000" w:csb0="0000008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lama Book">
    <w:altName w:val="Flama Book"/>
    <w:panose1 w:val="02000000000000000000"/>
    <w:charset w:val="00"/>
    <w:family w:val="modern"/>
    <w:notTrueType/>
    <w:pitch w:val="variable"/>
    <w:sig w:usb0="A00000AF" w:usb1="4000207B" w:usb2="00000000" w:usb3="00000000" w:csb0="0000008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D2B" w:rsidRDefault="00844D2B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214B">
      <w:rPr>
        <w:noProof/>
      </w:rPr>
      <w:t>1</w:t>
    </w:r>
    <w:r>
      <w:rPr>
        <w:noProof/>
      </w:rPr>
      <w:fldChar w:fldCharType="end"/>
    </w:r>
  </w:p>
  <w:tbl>
    <w:tblPr>
      <w:tblStyle w:val="Style1"/>
      <w:tblW w:w="15843" w:type="dxa"/>
      <w:tblLook w:val="04A0" w:firstRow="1" w:lastRow="0" w:firstColumn="1" w:lastColumn="0" w:noHBand="0" w:noVBand="1"/>
    </w:tblPr>
    <w:tblGrid>
      <w:gridCol w:w="7724"/>
      <w:gridCol w:w="8119"/>
    </w:tblGrid>
    <w:tr w:rsidR="00CC0668" w:rsidRPr="00111511" w:rsidTr="001D089E">
      <w:tc>
        <w:tcPr>
          <w:tcW w:w="7724" w:type="dxa"/>
        </w:tcPr>
        <w:p w:rsidR="00CC0668" w:rsidRPr="001945EB" w:rsidRDefault="00CC0668" w:rsidP="00CC0668">
          <w:pPr>
            <w:pStyle w:val="FooterDate"/>
            <w:tabs>
              <w:tab w:val="clear" w:pos="9240"/>
              <w:tab w:val="right" w:pos="8789"/>
            </w:tabs>
            <w:ind w:right="-171"/>
            <w:rPr>
              <w:rFonts w:ascii="Flama Book" w:hAnsi="Flama Book" w:cs="Arial"/>
              <w:color w:val="46413C"/>
              <w:sz w:val="12"/>
              <w:szCs w:val="8"/>
            </w:rPr>
          </w:pPr>
          <w:r w:rsidRPr="001945EB">
            <w:rPr>
              <w:rFonts w:ascii="Flama Book" w:hAnsi="Flama Book" w:cs="Arial"/>
              <w:color w:val="46413C"/>
              <w:sz w:val="12"/>
              <w:szCs w:val="8"/>
            </w:rPr>
            <w:t>Anke Neßler</w:t>
          </w:r>
        </w:p>
        <w:p w:rsidR="00CC0668" w:rsidRPr="00111511" w:rsidRDefault="0058214B" w:rsidP="003D0A61">
          <w:pPr>
            <w:pStyle w:val="FooterDate"/>
            <w:tabs>
              <w:tab w:val="clear" w:pos="9240"/>
              <w:tab w:val="right" w:pos="8789"/>
            </w:tabs>
            <w:ind w:right="-171"/>
            <w:rPr>
              <w:rFonts w:ascii="Arial" w:hAnsi="Arial" w:cs="Arial"/>
              <w:sz w:val="12"/>
              <w:szCs w:val="8"/>
            </w:rPr>
          </w:pPr>
          <w:hyperlink r:id="rId1" w:history="1">
            <w:r w:rsidR="003D0A61" w:rsidRPr="00D37E94">
              <w:rPr>
                <w:rStyle w:val="Hyperlink"/>
                <w:rFonts w:ascii="Flama Book" w:hAnsi="Flama Book" w:cs="Arial"/>
                <w:sz w:val="12"/>
                <w:szCs w:val="8"/>
              </w:rPr>
              <w:t>international-fab@hs-rm.de</w:t>
            </w:r>
          </w:hyperlink>
          <w:r w:rsidR="003D0A61">
            <w:rPr>
              <w:rFonts w:ascii="Arial" w:hAnsi="Arial" w:cs="Arial"/>
              <w:sz w:val="12"/>
              <w:szCs w:val="8"/>
            </w:rPr>
            <w:t xml:space="preserve"> </w:t>
          </w:r>
        </w:p>
      </w:tc>
      <w:tc>
        <w:tcPr>
          <w:tcW w:w="8119" w:type="dxa"/>
          <w:vAlign w:val="center"/>
        </w:tcPr>
        <w:p w:rsidR="00CC0668" w:rsidRPr="001945EB" w:rsidRDefault="00525DE5" w:rsidP="00A75682">
          <w:pPr>
            <w:pStyle w:val="FooterDate"/>
            <w:tabs>
              <w:tab w:val="clear" w:pos="9240"/>
              <w:tab w:val="right" w:pos="8789"/>
            </w:tabs>
            <w:ind w:right="0"/>
            <w:jc w:val="right"/>
            <w:rPr>
              <w:rFonts w:ascii="Flama Book" w:hAnsi="Flama Book" w:cs="Arial"/>
              <w:sz w:val="12"/>
              <w:szCs w:val="8"/>
            </w:rPr>
          </w:pPr>
          <w:r>
            <w:rPr>
              <w:rFonts w:ascii="Flama Book" w:hAnsi="Flama Book" w:cs="Arial"/>
              <w:color w:val="46413C"/>
              <w:sz w:val="12"/>
              <w:szCs w:val="8"/>
            </w:rPr>
            <w:t>03.05</w:t>
          </w:r>
          <w:r w:rsidR="00A75682">
            <w:rPr>
              <w:rFonts w:ascii="Flama Book" w:hAnsi="Flama Book" w:cs="Arial"/>
              <w:color w:val="46413C"/>
              <w:sz w:val="12"/>
              <w:szCs w:val="8"/>
            </w:rPr>
            <w:t>.2017</w:t>
          </w:r>
          <w:r w:rsidR="00C10B04" w:rsidRPr="001945EB">
            <w:rPr>
              <w:rFonts w:ascii="Flama Book" w:hAnsi="Flama Book" w:cs="Arial"/>
              <w:color w:val="46413C"/>
              <w:sz w:val="12"/>
              <w:szCs w:val="8"/>
            </w:rPr>
            <w:t xml:space="preserve"> – </w:t>
          </w:r>
          <w:r w:rsidR="00A75682">
            <w:rPr>
              <w:rFonts w:ascii="Flama Book" w:hAnsi="Flama Book" w:cs="Arial"/>
              <w:color w:val="46413C"/>
              <w:sz w:val="12"/>
              <w:szCs w:val="8"/>
            </w:rPr>
            <w:t>Laufzettel Anerkennung Ausland</w:t>
          </w:r>
        </w:p>
      </w:tc>
    </w:tr>
  </w:tbl>
  <w:p w:rsidR="00CC0668" w:rsidRPr="00CC0668" w:rsidRDefault="00CC0668" w:rsidP="00E326FB">
    <w:pPr>
      <w:pStyle w:val="FooterDate"/>
      <w:tabs>
        <w:tab w:val="clear" w:pos="9240"/>
        <w:tab w:val="right" w:pos="8789"/>
      </w:tabs>
      <w:ind w:right="-171"/>
      <w:rPr>
        <w:sz w:val="12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D2B" w:rsidRDefault="00844D2B">
    <w:pPr>
      <w:pStyle w:val="Fuzeile"/>
    </w:pPr>
  </w:p>
  <w:p w:rsidR="00844D2B" w:rsidRPr="00910BEB" w:rsidRDefault="00844D2B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04E" w:rsidRDefault="0042004E">
      <w:r>
        <w:separator/>
      </w:r>
    </w:p>
  </w:footnote>
  <w:footnote w:type="continuationSeparator" w:id="0">
    <w:p w:rsidR="0042004E" w:rsidRDefault="00420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42" w:type="dxa"/>
        <w:bottom w:w="142" w:type="dxa"/>
        <w:right w:w="142" w:type="dxa"/>
      </w:tblCellMar>
      <w:tblLook w:val="0000" w:firstRow="0" w:lastRow="0" w:firstColumn="0" w:lastColumn="0" w:noHBand="0" w:noVBand="0"/>
    </w:tblPr>
    <w:tblGrid>
      <w:gridCol w:w="8529"/>
      <w:gridCol w:w="7348"/>
    </w:tblGrid>
    <w:tr w:rsidR="006D7B75" w:rsidRPr="00BD209E" w:rsidTr="00C20093">
      <w:trPr>
        <w:cantSplit/>
        <w:trHeight w:val="1561"/>
      </w:trPr>
      <w:tc>
        <w:tcPr>
          <w:tcW w:w="2686" w:type="pct"/>
          <w:vAlign w:val="center"/>
        </w:tcPr>
        <w:p w:rsidR="006D7B75" w:rsidRPr="005776FA" w:rsidRDefault="006D7B75" w:rsidP="00C73AFB">
          <w:pPr>
            <w:pStyle w:val="Kopfzeile"/>
            <w:rPr>
              <w:rFonts w:ascii="Flama Medium" w:hAnsi="Flama Medium"/>
              <w:color w:val="46413C"/>
              <w:sz w:val="28"/>
              <w:szCs w:val="28"/>
            </w:rPr>
          </w:pPr>
          <w:r w:rsidRPr="005776FA">
            <w:rPr>
              <w:rFonts w:ascii="Flama Medium" w:hAnsi="Flama Medium"/>
              <w:color w:val="46413C"/>
              <w:sz w:val="28"/>
              <w:szCs w:val="28"/>
            </w:rPr>
            <w:t>Fachbereich Architektur und Bauingenieurwesen</w:t>
          </w:r>
        </w:p>
        <w:p w:rsidR="006D7B75" w:rsidRPr="005776FA" w:rsidRDefault="00635904" w:rsidP="00C20093">
          <w:pPr>
            <w:pStyle w:val="Kopfzeile"/>
            <w:spacing w:after="0"/>
            <w:rPr>
              <w:rFonts w:ascii="Flama Medium" w:hAnsi="Flama Medium"/>
              <w:color w:val="46413C"/>
              <w:sz w:val="36"/>
              <w:szCs w:val="36"/>
            </w:rPr>
          </w:pPr>
          <w:r>
            <w:rPr>
              <w:rFonts w:ascii="Flama Medium" w:hAnsi="Flama Medium"/>
              <w:color w:val="46413C"/>
              <w:sz w:val="36"/>
              <w:szCs w:val="36"/>
            </w:rPr>
            <w:t>Laufzettel Anerkennung (Ausland)</w:t>
          </w:r>
        </w:p>
      </w:tc>
      <w:tc>
        <w:tcPr>
          <w:tcW w:w="2314" w:type="pct"/>
          <w:vAlign w:val="center"/>
        </w:tcPr>
        <w:p w:rsidR="006D7B75" w:rsidRPr="00BD209E" w:rsidRDefault="006D7B75" w:rsidP="006D7B75">
          <w:pPr>
            <w:pStyle w:val="Kopfzeile"/>
            <w:jc w:val="right"/>
            <w:rPr>
              <w:rFonts w:ascii="AvantGarde Bk BT" w:hAnsi="AvantGarde Bk BT"/>
              <w:color w:val="404040"/>
              <w:sz w:val="68"/>
            </w:rPr>
          </w:pPr>
          <w:r>
            <w:rPr>
              <w:rFonts w:ascii="AvantGarde Bk BT" w:hAnsi="AvantGarde Bk BT"/>
              <w:noProof/>
              <w:color w:val="404040"/>
              <w:sz w:val="68"/>
              <w:lang w:val="de-DE" w:eastAsia="de-DE"/>
            </w:rPr>
            <w:drawing>
              <wp:inline distT="0" distB="0" distL="0" distR="0" wp14:anchorId="3EE3C0E6" wp14:editId="426C04E2">
                <wp:extent cx="2076734" cy="675564"/>
                <wp:effectExtent l="0" t="0" r="0" b="0"/>
                <wp:docPr id="1" name="Bild 16" descr="logo_02_200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6" descr="logo_02_200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7706" cy="675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4D2B" w:rsidRPr="00967BFC" w:rsidRDefault="00844D2B" w:rsidP="00C20093">
    <w:pPr>
      <w:tabs>
        <w:tab w:val="left" w:pos="709"/>
      </w:tabs>
      <w:ind w:right="-99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D2B" w:rsidRPr="00865FC1" w:rsidRDefault="00844D2B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D573EC6"/>
    <w:multiLevelType w:val="hybridMultilevel"/>
    <w:tmpl w:val="9814C59E"/>
    <w:lvl w:ilvl="0" w:tplc="4DFC2D0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A37A078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1F477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5A43B9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4863F8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D9625D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EFC71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78AA9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21404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3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>
    <w:nsid w:val="41AF1523"/>
    <w:multiLevelType w:val="hybridMultilevel"/>
    <w:tmpl w:val="38103490"/>
    <w:lvl w:ilvl="0" w:tplc="AEFA4482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154D6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68FA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ACB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248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5E66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460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FAAD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E0FA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A5981"/>
    <w:multiLevelType w:val="hybridMultilevel"/>
    <w:tmpl w:val="D38E81CC"/>
    <w:lvl w:ilvl="0" w:tplc="94CCFFC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4C2726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C41CFF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968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D6CE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6E36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E0E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41C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C21C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>
    <w:nsid w:val="551B3CA3"/>
    <w:multiLevelType w:val="hybridMultilevel"/>
    <w:tmpl w:val="C088B05E"/>
    <w:lvl w:ilvl="0" w:tplc="A586B0AE">
      <w:start w:val="1"/>
      <w:numFmt w:val="decimal"/>
      <w:lvlText w:val="%1."/>
      <w:lvlJc w:val="left"/>
      <w:pPr>
        <w:ind w:left="720" w:hanging="360"/>
      </w:pPr>
      <w:rPr>
        <w:rFonts w:ascii="Flama Medium" w:hAnsi="Flama Medium" w:hint="default"/>
        <w:i w:val="0"/>
        <w:sz w:val="1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>
    <w:nsid w:val="71E41AC4"/>
    <w:multiLevelType w:val="hybridMultilevel"/>
    <w:tmpl w:val="611CC734"/>
    <w:lvl w:ilvl="0" w:tplc="D9367B08">
      <w:start w:val="1"/>
      <w:numFmt w:val="bullet"/>
      <w:lvlText w:val=""/>
      <w:lvlJc w:val="left"/>
      <w:pPr>
        <w:ind w:left="786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7"/>
  </w:num>
  <w:num w:numId="5">
    <w:abstractNumId w:val="12"/>
  </w:num>
  <w:num w:numId="6">
    <w:abstractNumId w:val="16"/>
  </w:num>
  <w:num w:numId="7">
    <w:abstractNumId w:val="27"/>
  </w:num>
  <w:num w:numId="8">
    <w:abstractNumId w:val="28"/>
  </w:num>
  <w:num w:numId="9">
    <w:abstractNumId w:val="14"/>
  </w:num>
  <w:num w:numId="10">
    <w:abstractNumId w:val="26"/>
  </w:num>
  <w:num w:numId="11">
    <w:abstractNumId w:val="25"/>
  </w:num>
  <w:num w:numId="12">
    <w:abstractNumId w:val="20"/>
  </w:num>
  <w:num w:numId="13">
    <w:abstractNumId w:val="23"/>
  </w:num>
  <w:num w:numId="14">
    <w:abstractNumId w:val="11"/>
  </w:num>
  <w:num w:numId="15">
    <w:abstractNumId w:val="15"/>
  </w:num>
  <w:num w:numId="16">
    <w:abstractNumId w:val="8"/>
  </w:num>
  <w:num w:numId="17">
    <w:abstractNumId w:val="13"/>
  </w:num>
  <w:num w:numId="18">
    <w:abstractNumId w:val="30"/>
  </w:num>
  <w:num w:numId="19">
    <w:abstractNumId w:val="22"/>
  </w:num>
  <w:num w:numId="20">
    <w:abstractNumId w:val="9"/>
  </w:num>
  <w:num w:numId="21">
    <w:abstractNumId w:val="18"/>
  </w:num>
  <w:num w:numId="22">
    <w:abstractNumId w:val="19"/>
  </w:num>
  <w:num w:numId="23">
    <w:abstractNumId w:val="21"/>
  </w:num>
  <w:num w:numId="24">
    <w:abstractNumId w:val="7"/>
  </w:num>
  <w:num w:numId="25">
    <w:abstractNumId w:val="10"/>
  </w:num>
  <w:num w:numId="26">
    <w:abstractNumId w:val="10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5133"/>
    <w:rsid w:val="000078D2"/>
    <w:rsid w:val="000100FE"/>
    <w:rsid w:val="00012209"/>
    <w:rsid w:val="00012BD6"/>
    <w:rsid w:val="000130A9"/>
    <w:rsid w:val="00014383"/>
    <w:rsid w:val="00014945"/>
    <w:rsid w:val="00014C4D"/>
    <w:rsid w:val="00014E57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4BAC"/>
    <w:rsid w:val="00035B93"/>
    <w:rsid w:val="000420DD"/>
    <w:rsid w:val="0004228F"/>
    <w:rsid w:val="0004347D"/>
    <w:rsid w:val="00043801"/>
    <w:rsid w:val="00043DA6"/>
    <w:rsid w:val="00044274"/>
    <w:rsid w:val="000446C7"/>
    <w:rsid w:val="00044ED6"/>
    <w:rsid w:val="00046C79"/>
    <w:rsid w:val="00047456"/>
    <w:rsid w:val="00050692"/>
    <w:rsid w:val="00050949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337F"/>
    <w:rsid w:val="00073505"/>
    <w:rsid w:val="0007372E"/>
    <w:rsid w:val="00074803"/>
    <w:rsid w:val="00074836"/>
    <w:rsid w:val="00080DFC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6F1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54A5"/>
    <w:rsid w:val="000A61A4"/>
    <w:rsid w:val="000B0EB6"/>
    <w:rsid w:val="000B0EBD"/>
    <w:rsid w:val="000B11B2"/>
    <w:rsid w:val="000B2276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1A42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B12"/>
    <w:rsid w:val="00105F07"/>
    <w:rsid w:val="001063F4"/>
    <w:rsid w:val="00107DA8"/>
    <w:rsid w:val="00107DCC"/>
    <w:rsid w:val="001112CC"/>
    <w:rsid w:val="00111511"/>
    <w:rsid w:val="001117CA"/>
    <w:rsid w:val="00111C6D"/>
    <w:rsid w:val="00114DA6"/>
    <w:rsid w:val="001156CD"/>
    <w:rsid w:val="001159B8"/>
    <w:rsid w:val="001166B5"/>
    <w:rsid w:val="0011681E"/>
    <w:rsid w:val="00120E8D"/>
    <w:rsid w:val="00121ECE"/>
    <w:rsid w:val="00121FA7"/>
    <w:rsid w:val="00122475"/>
    <w:rsid w:val="00123225"/>
    <w:rsid w:val="001232BA"/>
    <w:rsid w:val="00123F1B"/>
    <w:rsid w:val="00124689"/>
    <w:rsid w:val="00124FE6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588E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385B"/>
    <w:rsid w:val="001640FA"/>
    <w:rsid w:val="001645EE"/>
    <w:rsid w:val="00164BCB"/>
    <w:rsid w:val="00170246"/>
    <w:rsid w:val="00171BAB"/>
    <w:rsid w:val="00173624"/>
    <w:rsid w:val="00181A1E"/>
    <w:rsid w:val="00181BCF"/>
    <w:rsid w:val="001824B9"/>
    <w:rsid w:val="001829AA"/>
    <w:rsid w:val="00183A28"/>
    <w:rsid w:val="00185102"/>
    <w:rsid w:val="0018688E"/>
    <w:rsid w:val="001873D4"/>
    <w:rsid w:val="001901AA"/>
    <w:rsid w:val="001903D7"/>
    <w:rsid w:val="0019175E"/>
    <w:rsid w:val="001945EB"/>
    <w:rsid w:val="00195D27"/>
    <w:rsid w:val="001967DA"/>
    <w:rsid w:val="00196955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4A44"/>
    <w:rsid w:val="001C6092"/>
    <w:rsid w:val="001D089E"/>
    <w:rsid w:val="001D3295"/>
    <w:rsid w:val="001D3948"/>
    <w:rsid w:val="001D5524"/>
    <w:rsid w:val="001D56D5"/>
    <w:rsid w:val="001D5AAB"/>
    <w:rsid w:val="001E0A7F"/>
    <w:rsid w:val="001E0F6A"/>
    <w:rsid w:val="001E13D3"/>
    <w:rsid w:val="001E6D64"/>
    <w:rsid w:val="001E6DB4"/>
    <w:rsid w:val="001E7693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4F61"/>
    <w:rsid w:val="002151E7"/>
    <w:rsid w:val="00215B44"/>
    <w:rsid w:val="0021609D"/>
    <w:rsid w:val="00216B30"/>
    <w:rsid w:val="00221831"/>
    <w:rsid w:val="00221A8A"/>
    <w:rsid w:val="00221ABD"/>
    <w:rsid w:val="00222F3E"/>
    <w:rsid w:val="00223E44"/>
    <w:rsid w:val="002246F5"/>
    <w:rsid w:val="0022509F"/>
    <w:rsid w:val="0022619D"/>
    <w:rsid w:val="00226AF8"/>
    <w:rsid w:val="002270FF"/>
    <w:rsid w:val="0022740E"/>
    <w:rsid w:val="0022745E"/>
    <w:rsid w:val="0022768B"/>
    <w:rsid w:val="002277D3"/>
    <w:rsid w:val="00227903"/>
    <w:rsid w:val="00230F50"/>
    <w:rsid w:val="00231CCB"/>
    <w:rsid w:val="00233738"/>
    <w:rsid w:val="00234AFB"/>
    <w:rsid w:val="00235F01"/>
    <w:rsid w:val="00236583"/>
    <w:rsid w:val="002367E6"/>
    <w:rsid w:val="00237378"/>
    <w:rsid w:val="00240340"/>
    <w:rsid w:val="002412F2"/>
    <w:rsid w:val="0024301D"/>
    <w:rsid w:val="00243346"/>
    <w:rsid w:val="00243576"/>
    <w:rsid w:val="00244385"/>
    <w:rsid w:val="00244CF4"/>
    <w:rsid w:val="00244FE1"/>
    <w:rsid w:val="002452DB"/>
    <w:rsid w:val="0024577B"/>
    <w:rsid w:val="0024637F"/>
    <w:rsid w:val="00247002"/>
    <w:rsid w:val="0025070D"/>
    <w:rsid w:val="002508A8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C3E"/>
    <w:rsid w:val="00263F09"/>
    <w:rsid w:val="0026452C"/>
    <w:rsid w:val="00266ED9"/>
    <w:rsid w:val="0026795B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32DB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2D3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3D0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E786B"/>
    <w:rsid w:val="002F04D9"/>
    <w:rsid w:val="002F07EA"/>
    <w:rsid w:val="002F1592"/>
    <w:rsid w:val="002F33A7"/>
    <w:rsid w:val="002F350B"/>
    <w:rsid w:val="002F3E78"/>
    <w:rsid w:val="002F4663"/>
    <w:rsid w:val="00300E55"/>
    <w:rsid w:val="00301E52"/>
    <w:rsid w:val="00303679"/>
    <w:rsid w:val="003044E0"/>
    <w:rsid w:val="003051F7"/>
    <w:rsid w:val="00305816"/>
    <w:rsid w:val="00307257"/>
    <w:rsid w:val="003103C1"/>
    <w:rsid w:val="00311B04"/>
    <w:rsid w:val="0031320E"/>
    <w:rsid w:val="00314143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360F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2318"/>
    <w:rsid w:val="00363061"/>
    <w:rsid w:val="00363D33"/>
    <w:rsid w:val="00363FAF"/>
    <w:rsid w:val="00364CD8"/>
    <w:rsid w:val="00370470"/>
    <w:rsid w:val="00370AE6"/>
    <w:rsid w:val="0037192C"/>
    <w:rsid w:val="0037196B"/>
    <w:rsid w:val="00371C48"/>
    <w:rsid w:val="00372D46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0BC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0CBE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3B4"/>
    <w:rsid w:val="003C5713"/>
    <w:rsid w:val="003C5E5B"/>
    <w:rsid w:val="003C665B"/>
    <w:rsid w:val="003C67DC"/>
    <w:rsid w:val="003C6CAF"/>
    <w:rsid w:val="003C70C8"/>
    <w:rsid w:val="003C7CEB"/>
    <w:rsid w:val="003D017D"/>
    <w:rsid w:val="003D0705"/>
    <w:rsid w:val="003D0A61"/>
    <w:rsid w:val="003D3542"/>
    <w:rsid w:val="003D4688"/>
    <w:rsid w:val="003D591B"/>
    <w:rsid w:val="003D7851"/>
    <w:rsid w:val="003D7C14"/>
    <w:rsid w:val="003D7EC0"/>
    <w:rsid w:val="003E1C05"/>
    <w:rsid w:val="003E1CCA"/>
    <w:rsid w:val="003E22AE"/>
    <w:rsid w:val="003E33E9"/>
    <w:rsid w:val="003E356D"/>
    <w:rsid w:val="003E3D3E"/>
    <w:rsid w:val="003E4698"/>
    <w:rsid w:val="003E4EBF"/>
    <w:rsid w:val="003E50DD"/>
    <w:rsid w:val="003E72B2"/>
    <w:rsid w:val="003E79D9"/>
    <w:rsid w:val="003F1B7E"/>
    <w:rsid w:val="003F1BC9"/>
    <w:rsid w:val="003F22BB"/>
    <w:rsid w:val="003F36FE"/>
    <w:rsid w:val="003F41FD"/>
    <w:rsid w:val="003F5071"/>
    <w:rsid w:val="003F5C1B"/>
    <w:rsid w:val="00400033"/>
    <w:rsid w:val="00400CAE"/>
    <w:rsid w:val="00400E8E"/>
    <w:rsid w:val="004010EE"/>
    <w:rsid w:val="004017F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04E"/>
    <w:rsid w:val="004202FC"/>
    <w:rsid w:val="004212F7"/>
    <w:rsid w:val="00422BC5"/>
    <w:rsid w:val="00425AAA"/>
    <w:rsid w:val="00425C86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84F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243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0084"/>
    <w:rsid w:val="004A19CA"/>
    <w:rsid w:val="004A41E3"/>
    <w:rsid w:val="004A4C16"/>
    <w:rsid w:val="004A6099"/>
    <w:rsid w:val="004B00A1"/>
    <w:rsid w:val="004B360F"/>
    <w:rsid w:val="004B4C99"/>
    <w:rsid w:val="004B4D19"/>
    <w:rsid w:val="004B4ECD"/>
    <w:rsid w:val="004B4F09"/>
    <w:rsid w:val="004B507C"/>
    <w:rsid w:val="004B6F5F"/>
    <w:rsid w:val="004C0DF9"/>
    <w:rsid w:val="004C1431"/>
    <w:rsid w:val="004C374B"/>
    <w:rsid w:val="004C6DC4"/>
    <w:rsid w:val="004C7B85"/>
    <w:rsid w:val="004C7D16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695"/>
    <w:rsid w:val="004D6B9A"/>
    <w:rsid w:val="004D746F"/>
    <w:rsid w:val="004D7BDF"/>
    <w:rsid w:val="004E0D52"/>
    <w:rsid w:val="004E0E28"/>
    <w:rsid w:val="004E1656"/>
    <w:rsid w:val="004E19A7"/>
    <w:rsid w:val="004E2541"/>
    <w:rsid w:val="004E3D35"/>
    <w:rsid w:val="004E4820"/>
    <w:rsid w:val="004E5358"/>
    <w:rsid w:val="004E5A42"/>
    <w:rsid w:val="004E67E1"/>
    <w:rsid w:val="004E7447"/>
    <w:rsid w:val="004E770A"/>
    <w:rsid w:val="004F254A"/>
    <w:rsid w:val="004F31CA"/>
    <w:rsid w:val="004F3617"/>
    <w:rsid w:val="004F38D5"/>
    <w:rsid w:val="004F3B80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463"/>
    <w:rsid w:val="00506A90"/>
    <w:rsid w:val="00507980"/>
    <w:rsid w:val="00510351"/>
    <w:rsid w:val="00515E4F"/>
    <w:rsid w:val="00516478"/>
    <w:rsid w:val="00521A73"/>
    <w:rsid w:val="00522419"/>
    <w:rsid w:val="005228FF"/>
    <w:rsid w:val="00522AEF"/>
    <w:rsid w:val="00522B6B"/>
    <w:rsid w:val="00523CB2"/>
    <w:rsid w:val="0052556E"/>
    <w:rsid w:val="00525767"/>
    <w:rsid w:val="005259DC"/>
    <w:rsid w:val="00525D01"/>
    <w:rsid w:val="00525DE5"/>
    <w:rsid w:val="0052630D"/>
    <w:rsid w:val="005265A6"/>
    <w:rsid w:val="00527369"/>
    <w:rsid w:val="005303E7"/>
    <w:rsid w:val="00530B3F"/>
    <w:rsid w:val="00533C06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4DF1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138"/>
    <w:rsid w:val="00555E26"/>
    <w:rsid w:val="00555F5E"/>
    <w:rsid w:val="00556010"/>
    <w:rsid w:val="00557325"/>
    <w:rsid w:val="00557D61"/>
    <w:rsid w:val="00562DC9"/>
    <w:rsid w:val="0056393F"/>
    <w:rsid w:val="00563B48"/>
    <w:rsid w:val="005655B4"/>
    <w:rsid w:val="00565A17"/>
    <w:rsid w:val="005677CD"/>
    <w:rsid w:val="00567B40"/>
    <w:rsid w:val="00570455"/>
    <w:rsid w:val="00570E1C"/>
    <w:rsid w:val="0057109C"/>
    <w:rsid w:val="0057142F"/>
    <w:rsid w:val="00571903"/>
    <w:rsid w:val="00572343"/>
    <w:rsid w:val="00574B09"/>
    <w:rsid w:val="00574CA2"/>
    <w:rsid w:val="0057560D"/>
    <w:rsid w:val="00576233"/>
    <w:rsid w:val="005768A2"/>
    <w:rsid w:val="005776FA"/>
    <w:rsid w:val="00577E85"/>
    <w:rsid w:val="00580463"/>
    <w:rsid w:val="00580466"/>
    <w:rsid w:val="0058214B"/>
    <w:rsid w:val="00582E52"/>
    <w:rsid w:val="005848E1"/>
    <w:rsid w:val="00585D98"/>
    <w:rsid w:val="00585E8C"/>
    <w:rsid w:val="00585F19"/>
    <w:rsid w:val="005861F3"/>
    <w:rsid w:val="00587D2B"/>
    <w:rsid w:val="00590FA1"/>
    <w:rsid w:val="005931F7"/>
    <w:rsid w:val="00593D06"/>
    <w:rsid w:val="00594309"/>
    <w:rsid w:val="00594729"/>
    <w:rsid w:val="00595922"/>
    <w:rsid w:val="00595FA2"/>
    <w:rsid w:val="00596EF5"/>
    <w:rsid w:val="005970CB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2251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0B8B"/>
    <w:rsid w:val="005E0DAB"/>
    <w:rsid w:val="005E1290"/>
    <w:rsid w:val="005E132C"/>
    <w:rsid w:val="005E17AD"/>
    <w:rsid w:val="005E1A47"/>
    <w:rsid w:val="005E2C84"/>
    <w:rsid w:val="005E386C"/>
    <w:rsid w:val="005E3D86"/>
    <w:rsid w:val="005E3EEA"/>
    <w:rsid w:val="005E6B87"/>
    <w:rsid w:val="005F0173"/>
    <w:rsid w:val="005F172D"/>
    <w:rsid w:val="005F1B3E"/>
    <w:rsid w:val="005F2088"/>
    <w:rsid w:val="005F214B"/>
    <w:rsid w:val="005F23C0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9D6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3F23"/>
    <w:rsid w:val="00634B3E"/>
    <w:rsid w:val="0063581C"/>
    <w:rsid w:val="00635904"/>
    <w:rsid w:val="006365A4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014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4AD4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E46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D7B75"/>
    <w:rsid w:val="006E49FF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07458"/>
    <w:rsid w:val="00711FB9"/>
    <w:rsid w:val="007122EB"/>
    <w:rsid w:val="007123A5"/>
    <w:rsid w:val="0071242D"/>
    <w:rsid w:val="007127CF"/>
    <w:rsid w:val="00713454"/>
    <w:rsid w:val="00713494"/>
    <w:rsid w:val="00716A65"/>
    <w:rsid w:val="00717CFD"/>
    <w:rsid w:val="00717D3E"/>
    <w:rsid w:val="00717F50"/>
    <w:rsid w:val="007203E4"/>
    <w:rsid w:val="00720BE8"/>
    <w:rsid w:val="00721BAF"/>
    <w:rsid w:val="007223BF"/>
    <w:rsid w:val="00722E6D"/>
    <w:rsid w:val="00725C25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017A"/>
    <w:rsid w:val="00772119"/>
    <w:rsid w:val="00773036"/>
    <w:rsid w:val="00773250"/>
    <w:rsid w:val="00773A3B"/>
    <w:rsid w:val="00775212"/>
    <w:rsid w:val="00775398"/>
    <w:rsid w:val="00775CA2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3F6C"/>
    <w:rsid w:val="00795836"/>
    <w:rsid w:val="007A067D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74E"/>
    <w:rsid w:val="007F0F8D"/>
    <w:rsid w:val="007F183D"/>
    <w:rsid w:val="007F2282"/>
    <w:rsid w:val="007F2EFE"/>
    <w:rsid w:val="007F5E06"/>
    <w:rsid w:val="007F5F24"/>
    <w:rsid w:val="007F6447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4F07"/>
    <w:rsid w:val="008056FA"/>
    <w:rsid w:val="008076F1"/>
    <w:rsid w:val="00807A4F"/>
    <w:rsid w:val="00812E3E"/>
    <w:rsid w:val="008139B3"/>
    <w:rsid w:val="00814DD9"/>
    <w:rsid w:val="008158EB"/>
    <w:rsid w:val="008169E7"/>
    <w:rsid w:val="008229D0"/>
    <w:rsid w:val="00822E96"/>
    <w:rsid w:val="00823476"/>
    <w:rsid w:val="008251E6"/>
    <w:rsid w:val="008266F0"/>
    <w:rsid w:val="00826B89"/>
    <w:rsid w:val="00827215"/>
    <w:rsid w:val="00827D3F"/>
    <w:rsid w:val="008301F5"/>
    <w:rsid w:val="00830FC6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04C1"/>
    <w:rsid w:val="00841A91"/>
    <w:rsid w:val="008428C9"/>
    <w:rsid w:val="00842E74"/>
    <w:rsid w:val="00844512"/>
    <w:rsid w:val="00844846"/>
    <w:rsid w:val="00844D2B"/>
    <w:rsid w:val="008452DA"/>
    <w:rsid w:val="00846806"/>
    <w:rsid w:val="0084773D"/>
    <w:rsid w:val="00847AF1"/>
    <w:rsid w:val="00847B4A"/>
    <w:rsid w:val="00847EB4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341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1F4B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390C"/>
    <w:rsid w:val="008A46E1"/>
    <w:rsid w:val="008A5321"/>
    <w:rsid w:val="008A61F3"/>
    <w:rsid w:val="008A654F"/>
    <w:rsid w:val="008A65E2"/>
    <w:rsid w:val="008A66DE"/>
    <w:rsid w:val="008A6CC0"/>
    <w:rsid w:val="008A70C2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80F"/>
    <w:rsid w:val="008F2AC6"/>
    <w:rsid w:val="008F41EC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17A0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5C6F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1C9E"/>
    <w:rsid w:val="00942103"/>
    <w:rsid w:val="00944DE9"/>
    <w:rsid w:val="009463FC"/>
    <w:rsid w:val="00947DE7"/>
    <w:rsid w:val="009519A8"/>
    <w:rsid w:val="0095201B"/>
    <w:rsid w:val="00954FBD"/>
    <w:rsid w:val="0095635A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5EA"/>
    <w:rsid w:val="00973919"/>
    <w:rsid w:val="00973A58"/>
    <w:rsid w:val="00974D7E"/>
    <w:rsid w:val="00975871"/>
    <w:rsid w:val="00975998"/>
    <w:rsid w:val="009816B3"/>
    <w:rsid w:val="00981B06"/>
    <w:rsid w:val="0098230B"/>
    <w:rsid w:val="00982B62"/>
    <w:rsid w:val="0098547C"/>
    <w:rsid w:val="00986174"/>
    <w:rsid w:val="00987231"/>
    <w:rsid w:val="0098738E"/>
    <w:rsid w:val="00990336"/>
    <w:rsid w:val="00991496"/>
    <w:rsid w:val="0099162E"/>
    <w:rsid w:val="00991746"/>
    <w:rsid w:val="009917CB"/>
    <w:rsid w:val="009934FE"/>
    <w:rsid w:val="00995725"/>
    <w:rsid w:val="00996304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B07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3660"/>
    <w:rsid w:val="009C403B"/>
    <w:rsid w:val="009C4E15"/>
    <w:rsid w:val="009D1896"/>
    <w:rsid w:val="009D2189"/>
    <w:rsid w:val="009D3255"/>
    <w:rsid w:val="009D365E"/>
    <w:rsid w:val="009D43A7"/>
    <w:rsid w:val="009D4AC6"/>
    <w:rsid w:val="009D50E4"/>
    <w:rsid w:val="009D558F"/>
    <w:rsid w:val="009D56E5"/>
    <w:rsid w:val="009E1C65"/>
    <w:rsid w:val="009E1DBD"/>
    <w:rsid w:val="009E21F5"/>
    <w:rsid w:val="009E51C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07E74"/>
    <w:rsid w:val="00A10C2F"/>
    <w:rsid w:val="00A12866"/>
    <w:rsid w:val="00A12886"/>
    <w:rsid w:val="00A12DE3"/>
    <w:rsid w:val="00A13797"/>
    <w:rsid w:val="00A14616"/>
    <w:rsid w:val="00A14901"/>
    <w:rsid w:val="00A17211"/>
    <w:rsid w:val="00A172B3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5D4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5A5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4FA4"/>
    <w:rsid w:val="00A4526F"/>
    <w:rsid w:val="00A4556A"/>
    <w:rsid w:val="00A45B25"/>
    <w:rsid w:val="00A45F6E"/>
    <w:rsid w:val="00A46125"/>
    <w:rsid w:val="00A46B2C"/>
    <w:rsid w:val="00A46D98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2DB0"/>
    <w:rsid w:val="00A73378"/>
    <w:rsid w:val="00A740AA"/>
    <w:rsid w:val="00A74D54"/>
    <w:rsid w:val="00A74F63"/>
    <w:rsid w:val="00A75682"/>
    <w:rsid w:val="00A75AC5"/>
    <w:rsid w:val="00A77243"/>
    <w:rsid w:val="00A8095D"/>
    <w:rsid w:val="00A80CBB"/>
    <w:rsid w:val="00A825AC"/>
    <w:rsid w:val="00A82D36"/>
    <w:rsid w:val="00A833EB"/>
    <w:rsid w:val="00A838A2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6AA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4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C63C5"/>
    <w:rsid w:val="00AD21EF"/>
    <w:rsid w:val="00AD394A"/>
    <w:rsid w:val="00AD4D4B"/>
    <w:rsid w:val="00AD4D51"/>
    <w:rsid w:val="00AD530C"/>
    <w:rsid w:val="00AD66BB"/>
    <w:rsid w:val="00AD754C"/>
    <w:rsid w:val="00AD7D10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08F0"/>
    <w:rsid w:val="00B03101"/>
    <w:rsid w:val="00B0338E"/>
    <w:rsid w:val="00B036A7"/>
    <w:rsid w:val="00B036BE"/>
    <w:rsid w:val="00B03FC4"/>
    <w:rsid w:val="00B04C35"/>
    <w:rsid w:val="00B05BCC"/>
    <w:rsid w:val="00B063DF"/>
    <w:rsid w:val="00B06600"/>
    <w:rsid w:val="00B0724C"/>
    <w:rsid w:val="00B1011E"/>
    <w:rsid w:val="00B10934"/>
    <w:rsid w:val="00B10CCA"/>
    <w:rsid w:val="00B10CE5"/>
    <w:rsid w:val="00B10D59"/>
    <w:rsid w:val="00B1101E"/>
    <w:rsid w:val="00B12480"/>
    <w:rsid w:val="00B1257C"/>
    <w:rsid w:val="00B13BA9"/>
    <w:rsid w:val="00B14FCB"/>
    <w:rsid w:val="00B15429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5BC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9D3"/>
    <w:rsid w:val="00B63ACD"/>
    <w:rsid w:val="00B64FD3"/>
    <w:rsid w:val="00B65700"/>
    <w:rsid w:val="00B65C9E"/>
    <w:rsid w:val="00B66239"/>
    <w:rsid w:val="00B66CEA"/>
    <w:rsid w:val="00B67611"/>
    <w:rsid w:val="00B6764E"/>
    <w:rsid w:val="00B70D46"/>
    <w:rsid w:val="00B71396"/>
    <w:rsid w:val="00B71707"/>
    <w:rsid w:val="00B726CA"/>
    <w:rsid w:val="00B74321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16EA"/>
    <w:rsid w:val="00B834A7"/>
    <w:rsid w:val="00B83934"/>
    <w:rsid w:val="00B84C2E"/>
    <w:rsid w:val="00B854D9"/>
    <w:rsid w:val="00B85C0E"/>
    <w:rsid w:val="00B861FD"/>
    <w:rsid w:val="00B86378"/>
    <w:rsid w:val="00B9193E"/>
    <w:rsid w:val="00B9285C"/>
    <w:rsid w:val="00B92F23"/>
    <w:rsid w:val="00B93C7B"/>
    <w:rsid w:val="00B95205"/>
    <w:rsid w:val="00B97C62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6C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A91"/>
    <w:rsid w:val="00BD5BE2"/>
    <w:rsid w:val="00BD7858"/>
    <w:rsid w:val="00BE243C"/>
    <w:rsid w:val="00BE2929"/>
    <w:rsid w:val="00BE35FF"/>
    <w:rsid w:val="00BE46DF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0B04"/>
    <w:rsid w:val="00C11F74"/>
    <w:rsid w:val="00C12F88"/>
    <w:rsid w:val="00C132BB"/>
    <w:rsid w:val="00C14228"/>
    <w:rsid w:val="00C14BC8"/>
    <w:rsid w:val="00C157D0"/>
    <w:rsid w:val="00C16D3A"/>
    <w:rsid w:val="00C20093"/>
    <w:rsid w:val="00C225B2"/>
    <w:rsid w:val="00C23AD9"/>
    <w:rsid w:val="00C24534"/>
    <w:rsid w:val="00C25E5D"/>
    <w:rsid w:val="00C27622"/>
    <w:rsid w:val="00C3020A"/>
    <w:rsid w:val="00C31174"/>
    <w:rsid w:val="00C339B9"/>
    <w:rsid w:val="00C33C2A"/>
    <w:rsid w:val="00C34C58"/>
    <w:rsid w:val="00C35B58"/>
    <w:rsid w:val="00C35C0F"/>
    <w:rsid w:val="00C37917"/>
    <w:rsid w:val="00C37926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2941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3C65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0BAE"/>
    <w:rsid w:val="00C92607"/>
    <w:rsid w:val="00C93A20"/>
    <w:rsid w:val="00C945E7"/>
    <w:rsid w:val="00C94CFF"/>
    <w:rsid w:val="00C958FA"/>
    <w:rsid w:val="00C95DED"/>
    <w:rsid w:val="00C97C6C"/>
    <w:rsid w:val="00C97F30"/>
    <w:rsid w:val="00CA0164"/>
    <w:rsid w:val="00CA12CF"/>
    <w:rsid w:val="00CA1CC3"/>
    <w:rsid w:val="00CA4AC5"/>
    <w:rsid w:val="00CA53F3"/>
    <w:rsid w:val="00CA59E7"/>
    <w:rsid w:val="00CA614B"/>
    <w:rsid w:val="00CA6B4C"/>
    <w:rsid w:val="00CA79F8"/>
    <w:rsid w:val="00CB3E9E"/>
    <w:rsid w:val="00CB4CB2"/>
    <w:rsid w:val="00CB5C0F"/>
    <w:rsid w:val="00CB6598"/>
    <w:rsid w:val="00CB7DBF"/>
    <w:rsid w:val="00CC0668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1D8"/>
    <w:rsid w:val="00D14BBA"/>
    <w:rsid w:val="00D14BF4"/>
    <w:rsid w:val="00D15343"/>
    <w:rsid w:val="00D16E6B"/>
    <w:rsid w:val="00D17BA6"/>
    <w:rsid w:val="00D20A59"/>
    <w:rsid w:val="00D21198"/>
    <w:rsid w:val="00D21395"/>
    <w:rsid w:val="00D215A3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27D5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787"/>
    <w:rsid w:val="00D578D6"/>
    <w:rsid w:val="00D6041B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36B4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2702"/>
    <w:rsid w:val="00D839C4"/>
    <w:rsid w:val="00D83A5F"/>
    <w:rsid w:val="00D83C0C"/>
    <w:rsid w:val="00D8798B"/>
    <w:rsid w:val="00D87C28"/>
    <w:rsid w:val="00D91457"/>
    <w:rsid w:val="00D91DFA"/>
    <w:rsid w:val="00D91E1B"/>
    <w:rsid w:val="00D928C3"/>
    <w:rsid w:val="00D92E75"/>
    <w:rsid w:val="00D93E20"/>
    <w:rsid w:val="00D95648"/>
    <w:rsid w:val="00D96394"/>
    <w:rsid w:val="00D9680C"/>
    <w:rsid w:val="00D979EA"/>
    <w:rsid w:val="00DA0136"/>
    <w:rsid w:val="00DA057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2BF7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75F"/>
    <w:rsid w:val="00DC73C5"/>
    <w:rsid w:val="00DC7E9F"/>
    <w:rsid w:val="00DC7FBF"/>
    <w:rsid w:val="00DD0082"/>
    <w:rsid w:val="00DD0269"/>
    <w:rsid w:val="00DD04F9"/>
    <w:rsid w:val="00DD16FB"/>
    <w:rsid w:val="00DD18A9"/>
    <w:rsid w:val="00DD1E40"/>
    <w:rsid w:val="00DD3172"/>
    <w:rsid w:val="00DD4E5E"/>
    <w:rsid w:val="00DE1B1A"/>
    <w:rsid w:val="00DE3EE8"/>
    <w:rsid w:val="00DE456E"/>
    <w:rsid w:val="00DE4DCE"/>
    <w:rsid w:val="00DE59BA"/>
    <w:rsid w:val="00DE5C55"/>
    <w:rsid w:val="00DE5FA4"/>
    <w:rsid w:val="00DE6436"/>
    <w:rsid w:val="00DE7B28"/>
    <w:rsid w:val="00DE7E6B"/>
    <w:rsid w:val="00DF06F4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7C2C"/>
    <w:rsid w:val="00E109D3"/>
    <w:rsid w:val="00E1159E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0EDA"/>
    <w:rsid w:val="00E326FB"/>
    <w:rsid w:val="00E34630"/>
    <w:rsid w:val="00E34E62"/>
    <w:rsid w:val="00E3573B"/>
    <w:rsid w:val="00E35D4F"/>
    <w:rsid w:val="00E364DF"/>
    <w:rsid w:val="00E41094"/>
    <w:rsid w:val="00E415AE"/>
    <w:rsid w:val="00E422CD"/>
    <w:rsid w:val="00E42B2A"/>
    <w:rsid w:val="00E430EF"/>
    <w:rsid w:val="00E437F3"/>
    <w:rsid w:val="00E43A4C"/>
    <w:rsid w:val="00E43E03"/>
    <w:rsid w:val="00E46AF7"/>
    <w:rsid w:val="00E46FFF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17B7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C23"/>
    <w:rsid w:val="00EA6EBC"/>
    <w:rsid w:val="00EA79B4"/>
    <w:rsid w:val="00EB21FE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9A"/>
    <w:rsid w:val="00EC6FAA"/>
    <w:rsid w:val="00EC72EF"/>
    <w:rsid w:val="00ED067D"/>
    <w:rsid w:val="00ED181F"/>
    <w:rsid w:val="00ED2053"/>
    <w:rsid w:val="00ED24AE"/>
    <w:rsid w:val="00ED5B6A"/>
    <w:rsid w:val="00ED60D4"/>
    <w:rsid w:val="00ED6D0D"/>
    <w:rsid w:val="00ED7B8D"/>
    <w:rsid w:val="00ED7DB2"/>
    <w:rsid w:val="00ED7DE3"/>
    <w:rsid w:val="00ED7ED5"/>
    <w:rsid w:val="00EE0939"/>
    <w:rsid w:val="00EE0C35"/>
    <w:rsid w:val="00EE0D0E"/>
    <w:rsid w:val="00EE14E7"/>
    <w:rsid w:val="00EE284E"/>
    <w:rsid w:val="00EE304D"/>
    <w:rsid w:val="00EE3D9C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1C6F"/>
    <w:rsid w:val="00F022B2"/>
    <w:rsid w:val="00F02313"/>
    <w:rsid w:val="00F03DFD"/>
    <w:rsid w:val="00F03EBF"/>
    <w:rsid w:val="00F042A7"/>
    <w:rsid w:val="00F04AAA"/>
    <w:rsid w:val="00F05661"/>
    <w:rsid w:val="00F05781"/>
    <w:rsid w:val="00F06A55"/>
    <w:rsid w:val="00F1017C"/>
    <w:rsid w:val="00F1098A"/>
    <w:rsid w:val="00F11539"/>
    <w:rsid w:val="00F12925"/>
    <w:rsid w:val="00F12EB3"/>
    <w:rsid w:val="00F131CC"/>
    <w:rsid w:val="00F13C14"/>
    <w:rsid w:val="00F13C9B"/>
    <w:rsid w:val="00F15174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06A1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50ED"/>
    <w:rsid w:val="00F47C8D"/>
    <w:rsid w:val="00F502DD"/>
    <w:rsid w:val="00F50463"/>
    <w:rsid w:val="00F5207C"/>
    <w:rsid w:val="00F5304A"/>
    <w:rsid w:val="00F54C1B"/>
    <w:rsid w:val="00F54FBF"/>
    <w:rsid w:val="00F55526"/>
    <w:rsid w:val="00F56055"/>
    <w:rsid w:val="00F56B51"/>
    <w:rsid w:val="00F60AEE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FCA"/>
    <w:rsid w:val="00F71C4A"/>
    <w:rsid w:val="00F71F55"/>
    <w:rsid w:val="00F7405B"/>
    <w:rsid w:val="00F743D4"/>
    <w:rsid w:val="00F74FB7"/>
    <w:rsid w:val="00F80249"/>
    <w:rsid w:val="00F804A3"/>
    <w:rsid w:val="00F80C1A"/>
    <w:rsid w:val="00F81715"/>
    <w:rsid w:val="00F82BC3"/>
    <w:rsid w:val="00F84532"/>
    <w:rsid w:val="00F854F4"/>
    <w:rsid w:val="00F857D4"/>
    <w:rsid w:val="00F86698"/>
    <w:rsid w:val="00F86700"/>
    <w:rsid w:val="00F87443"/>
    <w:rsid w:val="00F90A7F"/>
    <w:rsid w:val="00F90ED7"/>
    <w:rsid w:val="00F91E23"/>
    <w:rsid w:val="00F92460"/>
    <w:rsid w:val="00F929C1"/>
    <w:rsid w:val="00F936D5"/>
    <w:rsid w:val="00F94EE0"/>
    <w:rsid w:val="00F95A38"/>
    <w:rsid w:val="00F95F6B"/>
    <w:rsid w:val="00F97CFF"/>
    <w:rsid w:val="00FA17F2"/>
    <w:rsid w:val="00FA1EB3"/>
    <w:rsid w:val="00FA303F"/>
    <w:rsid w:val="00FA316D"/>
    <w:rsid w:val="00FA37B6"/>
    <w:rsid w:val="00FA3F74"/>
    <w:rsid w:val="00FA4B7B"/>
    <w:rsid w:val="00FA5173"/>
    <w:rsid w:val="00FA6AA0"/>
    <w:rsid w:val="00FA7449"/>
    <w:rsid w:val="00FB0346"/>
    <w:rsid w:val="00FB07EF"/>
    <w:rsid w:val="00FB26C9"/>
    <w:rsid w:val="00FB28CD"/>
    <w:rsid w:val="00FB4975"/>
    <w:rsid w:val="00FB4C49"/>
    <w:rsid w:val="00FB52F1"/>
    <w:rsid w:val="00FB6911"/>
    <w:rsid w:val="00FB790A"/>
    <w:rsid w:val="00FC0049"/>
    <w:rsid w:val="00FC00EA"/>
    <w:rsid w:val="00FC0275"/>
    <w:rsid w:val="00FC088C"/>
    <w:rsid w:val="00FC34F7"/>
    <w:rsid w:val="00FC3891"/>
    <w:rsid w:val="00FC4EE9"/>
    <w:rsid w:val="00FC62C4"/>
    <w:rsid w:val="00FC69B2"/>
    <w:rsid w:val="00FC78C2"/>
    <w:rsid w:val="00FD14AF"/>
    <w:rsid w:val="00FD2459"/>
    <w:rsid w:val="00FD4B24"/>
    <w:rsid w:val="00FD5D67"/>
    <w:rsid w:val="00FD6590"/>
    <w:rsid w:val="00FD6AF0"/>
    <w:rsid w:val="00FD7C1A"/>
    <w:rsid w:val="00FE12DE"/>
    <w:rsid w:val="00FE25ED"/>
    <w:rsid w:val="00FE262D"/>
    <w:rsid w:val="00FE3343"/>
    <w:rsid w:val="00FE3420"/>
    <w:rsid w:val="00FE58F4"/>
    <w:rsid w:val="00FF0871"/>
    <w:rsid w:val="00FF0F95"/>
    <w:rsid w:val="00FF1528"/>
    <w:rsid w:val="00FF26CD"/>
    <w:rsid w:val="00FF2EC5"/>
    <w:rsid w:val="00FF3118"/>
    <w:rsid w:val="00FF3598"/>
    <w:rsid w:val="00FF5D8C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Stand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link w:val="berschrift4Zchn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link w:val="FunotentextZchn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Flama Medium" w:hAnsi="Flama Medium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693A7C"/>
    <w:rPr>
      <w:vertAlign w:val="superscript"/>
    </w:rPr>
  </w:style>
  <w:style w:type="table" w:styleId="TabelleKlassisch1">
    <w:name w:val="Table Classic 1"/>
    <w:basedOn w:val="NormaleTabelle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character" w:styleId="Hervorhebung">
    <w:name w:val="Emphasis"/>
    <w:basedOn w:val="Absatz-Standardschriftart"/>
    <w:uiPriority w:val="20"/>
    <w:qFormat/>
    <w:rsid w:val="00005133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196955"/>
    <w:rPr>
      <w:color w:val="808080"/>
    </w:rPr>
  </w:style>
  <w:style w:type="paragraph" w:customStyle="1" w:styleId="Default">
    <w:name w:val="Default"/>
    <w:rsid w:val="00F5207C"/>
    <w:pPr>
      <w:autoSpaceDE w:val="0"/>
      <w:autoSpaceDN w:val="0"/>
      <w:adjustRightInd w:val="0"/>
    </w:pPr>
    <w:rPr>
      <w:rFonts w:ascii="Flama Book" w:hAnsi="Flama Book" w:cs="Flama Book"/>
      <w:color w:val="00000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F5207C"/>
    <w:rPr>
      <w:sz w:val="24"/>
      <w:lang w:val="fr-FR" w:eastAsia="en-US"/>
    </w:rPr>
  </w:style>
  <w:style w:type="character" w:customStyle="1" w:styleId="EndnotentextZchn">
    <w:name w:val="Endnotentext Zchn"/>
    <w:basedOn w:val="Absatz-Standardschriftart"/>
    <w:link w:val="Endnotentext"/>
    <w:semiHidden/>
    <w:rsid w:val="00F5207C"/>
    <w:rPr>
      <w:lang w:val="fr-FR" w:eastAsia="en-US"/>
    </w:rPr>
  </w:style>
  <w:style w:type="character" w:customStyle="1" w:styleId="FunotentextZchn">
    <w:name w:val="Fußnotentext Zchn"/>
    <w:basedOn w:val="Absatz-Standardschriftart"/>
    <w:link w:val="Funotentext"/>
    <w:rsid w:val="00F5207C"/>
    <w:rPr>
      <w:lang w:val="fr-FR" w:eastAsia="en-US"/>
    </w:rPr>
  </w:style>
  <w:style w:type="paragraph" w:styleId="StandardWeb">
    <w:name w:val="Normal (Web)"/>
    <w:basedOn w:val="Standard"/>
    <w:uiPriority w:val="99"/>
    <w:unhideWhenUsed/>
    <w:rsid w:val="005E0B8B"/>
    <w:pPr>
      <w:spacing w:before="100" w:beforeAutospacing="1" w:after="100" w:afterAutospacing="1"/>
      <w:jc w:val="left"/>
    </w:pPr>
    <w:rPr>
      <w:rFonts w:eastAsiaTheme="minorEastAsia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Stand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link w:val="berschrift4Zchn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link w:val="FunotentextZchn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Flama Medium" w:hAnsi="Flama Medium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693A7C"/>
    <w:rPr>
      <w:vertAlign w:val="superscript"/>
    </w:rPr>
  </w:style>
  <w:style w:type="table" w:styleId="TabelleKlassisch1">
    <w:name w:val="Table Classic 1"/>
    <w:basedOn w:val="NormaleTabelle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character" w:styleId="Hervorhebung">
    <w:name w:val="Emphasis"/>
    <w:basedOn w:val="Absatz-Standardschriftart"/>
    <w:uiPriority w:val="20"/>
    <w:qFormat/>
    <w:rsid w:val="00005133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196955"/>
    <w:rPr>
      <w:color w:val="808080"/>
    </w:rPr>
  </w:style>
  <w:style w:type="paragraph" w:customStyle="1" w:styleId="Default">
    <w:name w:val="Default"/>
    <w:rsid w:val="00F5207C"/>
    <w:pPr>
      <w:autoSpaceDE w:val="0"/>
      <w:autoSpaceDN w:val="0"/>
      <w:adjustRightInd w:val="0"/>
    </w:pPr>
    <w:rPr>
      <w:rFonts w:ascii="Flama Book" w:hAnsi="Flama Book" w:cs="Flama Book"/>
      <w:color w:val="00000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F5207C"/>
    <w:rPr>
      <w:sz w:val="24"/>
      <w:lang w:val="fr-FR" w:eastAsia="en-US"/>
    </w:rPr>
  </w:style>
  <w:style w:type="character" w:customStyle="1" w:styleId="EndnotentextZchn">
    <w:name w:val="Endnotentext Zchn"/>
    <w:basedOn w:val="Absatz-Standardschriftart"/>
    <w:link w:val="Endnotentext"/>
    <w:semiHidden/>
    <w:rsid w:val="00F5207C"/>
    <w:rPr>
      <w:lang w:val="fr-FR" w:eastAsia="en-US"/>
    </w:rPr>
  </w:style>
  <w:style w:type="character" w:customStyle="1" w:styleId="FunotentextZchn">
    <w:name w:val="Fußnotentext Zchn"/>
    <w:basedOn w:val="Absatz-Standardschriftart"/>
    <w:link w:val="Funotentext"/>
    <w:rsid w:val="00F5207C"/>
    <w:rPr>
      <w:lang w:val="fr-FR" w:eastAsia="en-US"/>
    </w:rPr>
  </w:style>
  <w:style w:type="paragraph" w:styleId="StandardWeb">
    <w:name w:val="Normal (Web)"/>
    <w:basedOn w:val="Standard"/>
    <w:uiPriority w:val="99"/>
    <w:unhideWhenUsed/>
    <w:rsid w:val="005E0B8B"/>
    <w:pPr>
      <w:spacing w:before="100" w:beforeAutospacing="1" w:after="100" w:afterAutospacing="1"/>
      <w:jc w:val="left"/>
    </w:pPr>
    <w:rPr>
      <w:rFonts w:eastAsiaTheme="minorEastAsia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-fab@hs-r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27FF-A41A-4708-93C9-C4BB79A5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2</Pages>
  <Words>572</Words>
  <Characters>3605</Characters>
  <Application>Microsoft Office Word</Application>
  <DocSecurity>0</DocSecurity>
  <PresentationFormat>Microsoft Word 11.0</PresentationFormat>
  <Lines>30</Lines>
  <Paragraphs>8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4169</CharactersWithSpaces>
  <SharedDoc>false</SharedDoc>
  <HLinks>
    <vt:vector size="36" baseType="variant">
      <vt:variant>
        <vt:i4>1835084</vt:i4>
      </vt:variant>
      <vt:variant>
        <vt:i4>201</vt:i4>
      </vt:variant>
      <vt:variant>
        <vt:i4>0</vt:i4>
      </vt:variant>
      <vt:variant>
        <vt:i4>5</vt:i4>
      </vt:variant>
      <vt:variant>
        <vt:lpwstr>http://www.hs-rm.de/wbs/studieren/international-business-administration/pruefungs-und-studienleistungen/pruefungsordnungen/index.html</vt:lpwstr>
      </vt:variant>
      <vt:variant>
        <vt:lpwstr/>
      </vt:variant>
      <vt:variant>
        <vt:i4>2490455</vt:i4>
      </vt:variant>
      <vt:variant>
        <vt:i4>24</vt:i4>
      </vt:variant>
      <vt:variant>
        <vt:i4>0</vt:i4>
      </vt:variant>
      <vt:variant>
        <vt:i4>5</vt:i4>
      </vt:variant>
      <vt:variant>
        <vt:lpwstr>mailto:student.mobility@ua.es</vt:lpwstr>
      </vt:variant>
      <vt:variant>
        <vt:lpwstr/>
      </vt:variant>
      <vt:variant>
        <vt:i4>4128782</vt:i4>
      </vt:variant>
      <vt:variant>
        <vt:i4>21</vt:i4>
      </vt:variant>
      <vt:variant>
        <vt:i4>0</vt:i4>
      </vt:variant>
      <vt:variant>
        <vt:i4>5</vt:i4>
      </vt:variant>
      <vt:variant>
        <vt:lpwstr>mailto:anke.nessler@hs-rm.de</vt:lpwstr>
      </vt:variant>
      <vt:variant>
        <vt:lpwstr/>
      </vt:variant>
      <vt:variant>
        <vt:i4>917518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AN</cp:lastModifiedBy>
  <cp:revision>19</cp:revision>
  <cp:lastPrinted>2016-06-17T15:42:00Z</cp:lastPrinted>
  <dcterms:created xsi:type="dcterms:W3CDTF">2017-04-27T11:54:00Z</dcterms:created>
  <dcterms:modified xsi:type="dcterms:W3CDTF">2017-05-15T08:15:00Z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