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7F5CD314" w14:textId="02341309" w:rsidR="00F71F07" w:rsidRPr="006C7A7A" w:rsidRDefault="00D22628" w:rsidP="006C7A7A">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2A068534" w14:textId="3512B6CE"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41C7440C" w14:textId="2E6F569C" w:rsidR="00F71F07" w:rsidRPr="006C7A7A" w:rsidRDefault="00252D45" w:rsidP="006C7A7A">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r w:rsidR="006C7A7A">
        <w:rPr>
          <w:rFonts w:ascii="Verdana" w:hAnsi="Verdana" w:cs="Calibri"/>
          <w:lang w:val="en-GB"/>
        </w:rPr>
        <w:br/>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80"/>
        <w:gridCol w:w="2835"/>
        <w:gridCol w:w="2112"/>
        <w:gridCol w:w="1851"/>
      </w:tblGrid>
      <w:tr w:rsidR="001B0BB8" w:rsidRPr="007673FA" w14:paraId="56E939D3" w14:textId="77777777" w:rsidTr="004A767D">
        <w:trPr>
          <w:trHeight w:val="334"/>
        </w:trPr>
        <w:tc>
          <w:tcPr>
            <w:tcW w:w="1980"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835"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11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51" w:type="dxa"/>
            <w:shd w:val="clear" w:color="auto" w:fill="FFFFFF"/>
          </w:tcPr>
          <w:p w14:paraId="56E939D2" w14:textId="77777777" w:rsidR="001903D7" w:rsidRPr="007673FA" w:rsidRDefault="001903D7" w:rsidP="004A767D">
            <w:pPr>
              <w:shd w:val="clear" w:color="auto" w:fill="FFFFFF"/>
              <w:spacing w:after="120"/>
              <w:ind w:right="-993"/>
              <w:jc w:val="left"/>
              <w:rPr>
                <w:rFonts w:ascii="Verdana" w:hAnsi="Verdana" w:cs="Arial"/>
                <w:b/>
                <w:color w:val="002060"/>
                <w:sz w:val="20"/>
                <w:lang w:val="en-GB"/>
              </w:rPr>
            </w:pPr>
          </w:p>
        </w:tc>
      </w:tr>
      <w:tr w:rsidR="003D7EC0" w:rsidRPr="007673FA" w14:paraId="56E939D8" w14:textId="77777777" w:rsidTr="004A767D">
        <w:trPr>
          <w:trHeight w:val="412"/>
        </w:trPr>
        <w:tc>
          <w:tcPr>
            <w:tcW w:w="1980"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2835"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11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51" w:type="dxa"/>
            <w:shd w:val="clear" w:color="auto" w:fill="FFFFFF"/>
          </w:tcPr>
          <w:p w14:paraId="56E939D7" w14:textId="77777777" w:rsidR="001903D7" w:rsidRPr="007673FA" w:rsidRDefault="001903D7" w:rsidP="004A767D">
            <w:pPr>
              <w:shd w:val="clear" w:color="auto" w:fill="FFFFFF"/>
              <w:spacing w:after="120"/>
              <w:ind w:right="-993"/>
              <w:jc w:val="left"/>
              <w:rPr>
                <w:rFonts w:ascii="Verdana" w:hAnsi="Verdana" w:cs="Arial"/>
                <w:b/>
                <w:sz w:val="20"/>
                <w:lang w:val="en-GB"/>
              </w:rPr>
            </w:pPr>
          </w:p>
        </w:tc>
      </w:tr>
      <w:tr w:rsidR="003D7EC0" w:rsidRPr="007673FA" w14:paraId="56E939DD" w14:textId="77777777" w:rsidTr="004A767D">
        <w:tc>
          <w:tcPr>
            <w:tcW w:w="1980" w:type="dxa"/>
            <w:shd w:val="clear" w:color="auto" w:fill="FFFFFF"/>
          </w:tcPr>
          <w:p w14:paraId="56E939D9" w14:textId="2DDD4421"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p>
        </w:tc>
        <w:tc>
          <w:tcPr>
            <w:tcW w:w="2835"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11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51" w:type="dxa"/>
            <w:shd w:val="clear" w:color="auto" w:fill="FFFFFF"/>
          </w:tcPr>
          <w:p w14:paraId="56E939DC" w14:textId="516BFC98" w:rsidR="001903D7" w:rsidRPr="002A10F5" w:rsidRDefault="004A767D" w:rsidP="00B223B0">
            <w:pPr>
              <w:shd w:val="clear" w:color="auto" w:fill="FFFFFF"/>
              <w:spacing w:after="120"/>
              <w:ind w:right="-993"/>
              <w:jc w:val="left"/>
              <w:rPr>
                <w:rFonts w:ascii="Verdana" w:hAnsi="Verdana" w:cs="Arial"/>
                <w:b/>
                <w:sz w:val="20"/>
                <w:lang w:val="en-GB"/>
              </w:rPr>
            </w:pPr>
            <w:r>
              <w:rPr>
                <w:rFonts w:ascii="Verdana" w:hAnsi="Verdana" w:cs="Arial"/>
                <w:sz w:val="20"/>
                <w:lang w:val="en-GB"/>
              </w:rPr>
              <w:t>2022/23</w:t>
            </w:r>
          </w:p>
        </w:tc>
      </w:tr>
      <w:tr w:rsidR="00765F77" w:rsidRPr="007673FA" w14:paraId="54E4A05F" w14:textId="77777777" w:rsidTr="004A767D">
        <w:tc>
          <w:tcPr>
            <w:tcW w:w="1980" w:type="dxa"/>
            <w:shd w:val="clear" w:color="auto" w:fill="FFFFFF"/>
          </w:tcPr>
          <w:p w14:paraId="059E8206" w14:textId="35294675" w:rsidR="00765F77" w:rsidRDefault="00765F77" w:rsidP="00B223B0">
            <w:pPr>
              <w:shd w:val="clear" w:color="auto" w:fill="FFFFFF"/>
              <w:spacing w:after="120"/>
              <w:ind w:right="-993"/>
              <w:jc w:val="left"/>
              <w:rPr>
                <w:rFonts w:ascii="Verdana" w:hAnsi="Verdana" w:cs="Arial"/>
                <w:sz w:val="20"/>
                <w:lang w:val="en-GB"/>
              </w:rPr>
            </w:pPr>
            <w:r>
              <w:rPr>
                <w:rFonts w:ascii="Verdana" w:hAnsi="Verdana" w:cs="Arial"/>
                <w:sz w:val="20"/>
                <w:lang w:val="en-GB"/>
              </w:rPr>
              <w:t>Date of birth</w:t>
            </w:r>
          </w:p>
        </w:tc>
        <w:tc>
          <w:tcPr>
            <w:tcW w:w="2835" w:type="dxa"/>
            <w:shd w:val="clear" w:color="auto" w:fill="FFFFFF"/>
          </w:tcPr>
          <w:p w14:paraId="2CEEE650" w14:textId="77777777" w:rsidR="00765F77" w:rsidRPr="007673FA" w:rsidRDefault="00765F77" w:rsidP="00B223B0">
            <w:pPr>
              <w:shd w:val="clear" w:color="auto" w:fill="FFFFFF"/>
              <w:spacing w:after="120"/>
              <w:ind w:right="-993"/>
              <w:jc w:val="left"/>
              <w:rPr>
                <w:rFonts w:ascii="Verdana" w:hAnsi="Verdana" w:cs="Arial"/>
                <w:color w:val="002060"/>
                <w:sz w:val="20"/>
                <w:lang w:val="en-GB"/>
              </w:rPr>
            </w:pPr>
          </w:p>
        </w:tc>
        <w:tc>
          <w:tcPr>
            <w:tcW w:w="2112" w:type="dxa"/>
            <w:shd w:val="clear" w:color="auto" w:fill="FFFFFF"/>
          </w:tcPr>
          <w:p w14:paraId="64066580" w14:textId="693B1557" w:rsidR="00765F77" w:rsidRPr="007673FA" w:rsidRDefault="00765F77" w:rsidP="00B223B0">
            <w:pPr>
              <w:shd w:val="clear" w:color="auto" w:fill="FFFFFF"/>
              <w:spacing w:after="120"/>
              <w:ind w:right="-993"/>
              <w:jc w:val="left"/>
              <w:rPr>
                <w:rFonts w:ascii="Verdana" w:hAnsi="Verdana" w:cs="Arial"/>
                <w:sz w:val="20"/>
                <w:lang w:val="en-GB"/>
              </w:rPr>
            </w:pPr>
            <w:r>
              <w:rPr>
                <w:rFonts w:ascii="Verdana" w:hAnsi="Verdana" w:cs="Arial"/>
                <w:sz w:val="20"/>
                <w:lang w:val="en-GB"/>
              </w:rPr>
              <w:t>E-Mail address</w:t>
            </w:r>
          </w:p>
        </w:tc>
        <w:tc>
          <w:tcPr>
            <w:tcW w:w="1851" w:type="dxa"/>
            <w:shd w:val="clear" w:color="auto" w:fill="FFFFFF"/>
          </w:tcPr>
          <w:p w14:paraId="6470C28E" w14:textId="77777777" w:rsidR="00765F77" w:rsidRDefault="00765F77" w:rsidP="00B223B0">
            <w:pPr>
              <w:shd w:val="clear" w:color="auto" w:fill="FFFFFF"/>
              <w:spacing w:after="120"/>
              <w:ind w:right="-993"/>
              <w:jc w:val="left"/>
              <w:rPr>
                <w:rFonts w:ascii="Verdana" w:hAnsi="Verdana" w:cs="Arial"/>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bookmarkStart w:id="0" w:name="_GoBack"/>
      <w:bookmarkEnd w:id="0"/>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2"/>
        <w:gridCol w:w="2191"/>
        <w:gridCol w:w="2228"/>
        <w:gridCol w:w="2191"/>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2D6E3393" w:rsidR="00116FBB" w:rsidRPr="005E466D" w:rsidRDefault="004A767D" w:rsidP="004A767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RheinMain University of Applied Sciences</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0A165296" w:rsidR="007967A9" w:rsidRPr="005E466D" w:rsidRDefault="004A767D"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D  WIESBAD01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1EEE564" w:rsidR="007967A9" w:rsidRPr="004A767D" w:rsidRDefault="004A767D" w:rsidP="00107B17">
            <w:pPr>
              <w:shd w:val="clear" w:color="auto" w:fill="FFFFFF"/>
              <w:ind w:right="-993"/>
              <w:jc w:val="left"/>
              <w:rPr>
                <w:rFonts w:ascii="Verdana" w:hAnsi="Verdana" w:cs="Arial"/>
                <w:color w:val="002060"/>
                <w:sz w:val="20"/>
                <w:lang w:val="en-GB"/>
              </w:rPr>
            </w:pPr>
            <w:r w:rsidRPr="004A767D">
              <w:rPr>
                <w:rFonts w:ascii="Verdana" w:hAnsi="Verdana" w:cs="Arial"/>
                <w:sz w:val="20"/>
              </w:rPr>
              <w:t>P.O box 3251</w:t>
            </w:r>
            <w:r w:rsidRPr="004A767D">
              <w:rPr>
                <w:rFonts w:ascii="Verdana" w:hAnsi="Verdana" w:cs="Arial"/>
                <w:sz w:val="20"/>
              </w:rPr>
              <w:br/>
              <w:t>65022 Wiesbaden</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2EE7F5B9" w:rsidR="007967A9" w:rsidRPr="004A767D" w:rsidRDefault="004A767D" w:rsidP="004A767D">
            <w:pPr>
              <w:shd w:val="clear" w:color="auto" w:fill="FFFFFF"/>
              <w:ind w:right="-993"/>
              <w:jc w:val="left"/>
              <w:rPr>
                <w:rFonts w:ascii="Verdana" w:hAnsi="Verdana" w:cs="Arial"/>
                <w:sz w:val="20"/>
                <w:lang w:val="en-GB"/>
              </w:rPr>
            </w:pPr>
            <w:r w:rsidRPr="004A767D">
              <w:rPr>
                <w:rFonts w:ascii="Verdana" w:hAnsi="Verdana" w:cs="Arial"/>
                <w:sz w:val="20"/>
                <w:lang w:val="en-GB"/>
              </w:rPr>
              <w:t>DE</w:t>
            </w:r>
            <w:r w:rsidRPr="004A767D">
              <w:rPr>
                <w:rFonts w:ascii="Verdana" w:hAnsi="Verdana" w:cs="Arial"/>
                <w:sz w:val="20"/>
                <w:lang w:val="en-GB"/>
              </w:rPr>
              <w:br/>
              <w:t>Germany</w:t>
            </w:r>
          </w:p>
        </w:tc>
      </w:tr>
      <w:tr w:rsidR="007967A9" w:rsidRPr="004A767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31FAEFE4" w:rsidR="007967A9" w:rsidRPr="004A767D" w:rsidRDefault="004A767D" w:rsidP="00107B17">
            <w:pPr>
              <w:shd w:val="clear" w:color="auto" w:fill="FFFFFF"/>
              <w:ind w:right="-993"/>
              <w:jc w:val="left"/>
              <w:rPr>
                <w:rFonts w:ascii="Verdana" w:hAnsi="Verdana" w:cs="Arial"/>
                <w:color w:val="002060"/>
                <w:sz w:val="18"/>
                <w:szCs w:val="18"/>
                <w:lang w:val="en-GB"/>
              </w:rPr>
            </w:pPr>
            <w:r w:rsidRPr="004A767D">
              <w:rPr>
                <w:rFonts w:ascii="Verdana" w:hAnsi="Verdana" w:cs="Arial"/>
                <w:color w:val="002060"/>
                <w:sz w:val="18"/>
                <w:szCs w:val="18"/>
                <w:lang w:val="en-GB"/>
              </w:rPr>
              <w:t>Eva Bauer</w:t>
            </w:r>
            <w:r w:rsidRPr="004A767D">
              <w:rPr>
                <w:rFonts w:ascii="Verdana" w:hAnsi="Verdana" w:cs="Arial"/>
                <w:color w:val="002060"/>
                <w:sz w:val="18"/>
                <w:szCs w:val="18"/>
                <w:lang w:val="en-GB"/>
              </w:rPr>
              <w:br/>
              <w:t>Erasmus Institutiona</w:t>
            </w:r>
            <w:r w:rsidRPr="004A767D">
              <w:rPr>
                <w:rFonts w:ascii="Verdana" w:hAnsi="Verdana" w:cs="Arial"/>
                <w:color w:val="002060"/>
                <w:sz w:val="18"/>
                <w:szCs w:val="18"/>
                <w:lang w:val="en-GB"/>
              </w:rPr>
              <w:br/>
              <w:t>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40212F85" w:rsidR="007967A9" w:rsidRPr="004A767D" w:rsidRDefault="00765F77" w:rsidP="00107B17">
            <w:pPr>
              <w:shd w:val="clear" w:color="auto" w:fill="FFFFFF"/>
              <w:ind w:right="-993"/>
              <w:jc w:val="left"/>
              <w:rPr>
                <w:rFonts w:ascii="Verdana" w:hAnsi="Verdana" w:cs="Arial"/>
                <w:color w:val="002060"/>
                <w:sz w:val="18"/>
                <w:szCs w:val="18"/>
                <w:lang w:val="fr-BE"/>
              </w:rPr>
            </w:pPr>
            <w:hyperlink r:id="rId14" w:history="1">
              <w:r w:rsidR="004A767D" w:rsidRPr="009E2C66">
                <w:rPr>
                  <w:rStyle w:val="Hyperlink"/>
                  <w:rFonts w:ascii="Verdana" w:hAnsi="Verdana" w:cs="Arial"/>
                  <w:sz w:val="18"/>
                  <w:szCs w:val="18"/>
                  <w:lang w:val="fr-BE"/>
                </w:rPr>
                <w:t>eva.bauer@hs-rm.de</w:t>
              </w:r>
            </w:hyperlink>
            <w:r w:rsidR="004A767D">
              <w:rPr>
                <w:rFonts w:ascii="Verdana" w:hAnsi="Verdana" w:cs="Arial"/>
                <w:color w:val="002060"/>
                <w:sz w:val="18"/>
                <w:szCs w:val="18"/>
                <w:lang w:val="fr-BE"/>
              </w:rPr>
              <w:br/>
              <w:t>+49 611 9495-1577</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65F7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EF2F208" w:rsidR="00F8532D" w:rsidRPr="00F8532D" w:rsidRDefault="00765F7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4A767D">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4A767D">
            <w:pPr>
              <w:shd w:val="clear" w:color="auto" w:fill="FFFFFF"/>
              <w:ind w:right="-993"/>
              <w:jc w:val="left"/>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4A767D">
            <w:pPr>
              <w:shd w:val="clear" w:color="auto" w:fill="FFFFFF"/>
              <w:ind w:right="-993"/>
              <w:jc w:val="left"/>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4A767D">
            <w:pPr>
              <w:shd w:val="clear" w:color="auto" w:fill="FFFFFF"/>
              <w:ind w:right="-993"/>
              <w:jc w:val="left"/>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5C250BD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006C7A7A">
              <w:rPr>
                <w:rFonts w:ascii="Verdana" w:hAnsi="Verdana" w:cs="Calibri"/>
                <w:sz w:val="20"/>
                <w:lang w:val="en-GB"/>
              </w:rPr>
              <w:t>Eva Bauer</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B00BCD0" w:rsidR="0081766A" w:rsidRDefault="0081766A">
        <w:pPr>
          <w:pStyle w:val="Fuzeile"/>
          <w:jc w:val="center"/>
        </w:pPr>
        <w:r>
          <w:fldChar w:fldCharType="begin"/>
        </w:r>
        <w:r>
          <w:instrText xml:space="preserve"> PAGE   \* MERGEFORMAT </w:instrText>
        </w:r>
        <w:r>
          <w:fldChar w:fldCharType="separate"/>
        </w:r>
        <w:r w:rsidR="00765F77">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2B1"/>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A767D"/>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C7A7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5F77"/>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va.bauer@hs-rm.d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77867A76-F8E1-4E5D-B3B4-017168EF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473</Words>
  <Characters>2959</Characters>
  <Application>Microsoft Office Word</Application>
  <DocSecurity>0</DocSecurity>
  <PresentationFormat>Microsoft Word 11.0</PresentationFormat>
  <Lines>24</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3426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Bauer, Eva</cp:lastModifiedBy>
  <cp:revision>4</cp:revision>
  <cp:lastPrinted>2018-03-16T17:29:00Z</cp:lastPrinted>
  <dcterms:created xsi:type="dcterms:W3CDTF">2022-04-14T11:56:00Z</dcterms:created>
  <dcterms:modified xsi:type="dcterms:W3CDTF">2022-08-10T07:01:00Z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